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sz w:val="24"/>
          <w:szCs w:val="24"/>
        </w:rPr>
        <w:t>ПУБЛИЧНАЯ ОФЕРТА (ДОГОВОР)</w:t>
      </w:r>
    </w:p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sz w:val="24"/>
          <w:szCs w:val="24"/>
        </w:rPr>
        <w:t xml:space="preserve">НА ПРЕДОСТАВЛЕНИЕ УСЛУГ </w:t>
      </w:r>
    </w:p>
    <w:tbl>
      <w:tblPr>
        <w:tblW w:w="0" w:type="auto"/>
        <w:tblLayout w:type="fixed"/>
        <w:tblLook w:val="0000"/>
      </w:tblPr>
      <w:tblGrid>
        <w:gridCol w:w="4785"/>
        <w:gridCol w:w="5043"/>
      </w:tblGrid>
      <w:tr w:rsidR="00AB55CC" w:rsidRPr="00350518">
        <w:tc>
          <w:tcPr>
            <w:tcW w:w="4785" w:type="dxa"/>
            <w:shd w:val="clear" w:color="auto" w:fill="auto"/>
          </w:tcPr>
          <w:p w:rsidR="00AB55CC" w:rsidRPr="00350518" w:rsidRDefault="00AB55CC" w:rsidP="00350518">
            <w:pPr>
              <w:pStyle w:val="ConsPlusNormal"/>
              <w:widowControl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043" w:type="dxa"/>
            <w:shd w:val="clear" w:color="auto" w:fill="auto"/>
          </w:tcPr>
          <w:p w:rsidR="00AB55CC" w:rsidRPr="00350518" w:rsidRDefault="00156146" w:rsidP="008F2D39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267C3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C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24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7C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976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76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F2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55CC" w:rsidRPr="003505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50518" w:rsidRDefault="00350518" w:rsidP="00350518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В соответствии со ст. 437 Гражданского кодекса Российской Федерации</w:t>
      </w:r>
      <w:r w:rsidR="00941469">
        <w:rPr>
          <w:rFonts w:ascii="Times New Roman" w:hAnsi="Times New Roman" w:cs="Times New Roman"/>
          <w:sz w:val="24"/>
          <w:szCs w:val="24"/>
        </w:rPr>
        <w:t>, данный документ</w:t>
      </w:r>
      <w:r w:rsidRPr="00350518">
        <w:rPr>
          <w:rFonts w:ascii="Times New Roman" w:hAnsi="Times New Roman" w:cs="Times New Roman"/>
          <w:sz w:val="24"/>
          <w:szCs w:val="24"/>
        </w:rPr>
        <w:t xml:space="preserve"> адресован всем физическим лицам, имеющим детей в возрасте от 7 (Семи) лет до 1</w:t>
      </w:r>
      <w:r w:rsidR="00B96BA1">
        <w:rPr>
          <w:rFonts w:ascii="Times New Roman" w:hAnsi="Times New Roman" w:cs="Times New Roman"/>
          <w:sz w:val="24"/>
          <w:szCs w:val="24"/>
        </w:rPr>
        <w:t>6 (Шестн</w:t>
      </w:r>
      <w:r w:rsidRPr="00350518">
        <w:rPr>
          <w:rFonts w:ascii="Times New Roman" w:hAnsi="Times New Roman" w:cs="Times New Roman"/>
          <w:sz w:val="24"/>
          <w:szCs w:val="24"/>
        </w:rPr>
        <w:t>адцати) лет, именуемым далее по тексту «Заказчик», является публичной офертой – официальным предложением Общества с ограниченной ответственностью «</w:t>
      </w:r>
      <w:r w:rsidR="00FC002F" w:rsidRPr="00350518">
        <w:rPr>
          <w:rFonts w:ascii="Times New Roman" w:hAnsi="Times New Roman" w:cs="Times New Roman"/>
          <w:sz w:val="24"/>
          <w:szCs w:val="24"/>
        </w:rPr>
        <w:t>МД Групп</w:t>
      </w:r>
      <w:r w:rsidRPr="00350518">
        <w:rPr>
          <w:rFonts w:ascii="Times New Roman" w:hAnsi="Times New Roman" w:cs="Times New Roman"/>
          <w:sz w:val="24"/>
          <w:szCs w:val="24"/>
        </w:rPr>
        <w:t xml:space="preserve">», именуемого далее по тексту «Исполнитель», в лице генерального директора </w:t>
      </w:r>
      <w:proofErr w:type="spellStart"/>
      <w:r w:rsidRPr="00350518">
        <w:rPr>
          <w:rFonts w:ascii="Times New Roman" w:hAnsi="Times New Roman" w:cs="Times New Roman"/>
          <w:sz w:val="24"/>
          <w:szCs w:val="24"/>
        </w:rPr>
        <w:t>Легчилина</w:t>
      </w:r>
      <w:proofErr w:type="spellEnd"/>
      <w:r w:rsidRPr="00350518">
        <w:rPr>
          <w:rFonts w:ascii="Times New Roman" w:hAnsi="Times New Roman" w:cs="Times New Roman"/>
          <w:sz w:val="24"/>
          <w:szCs w:val="24"/>
        </w:rPr>
        <w:t xml:space="preserve"> Алексея Валерьевича, действующего на основании Устава, заключить Договор на предоставление услуг в области спорта на указанных ниже условиях.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Полным и безоговорочным акцептом настоящей публичной оферты является осуществление Заказчиком оплаты предложенных Исполнителем услуг в порядке, определенном в разделе 4 настоящего предложения (ст. 438 ГК РФ) и получение Исполнителем соответствующего финансового документа, подтверждающего факт оплаты.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настоящего предложения, и равносилен заключению договора об оказании услуг в области спорта на приведенных ниже условиях. В связи с </w:t>
      </w:r>
      <w:proofErr w:type="gramStart"/>
      <w:r w:rsidRPr="00350518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="00673F34">
        <w:rPr>
          <w:rFonts w:ascii="Times New Roman" w:hAnsi="Times New Roman" w:cs="Times New Roman"/>
          <w:sz w:val="24"/>
          <w:szCs w:val="24"/>
        </w:rPr>
        <w:t xml:space="preserve"> выше</w:t>
      </w:r>
      <w:r w:rsidRPr="00350518">
        <w:rPr>
          <w:rFonts w:ascii="Times New Roman" w:hAnsi="Times New Roman" w:cs="Times New Roman"/>
          <w:sz w:val="24"/>
          <w:szCs w:val="24"/>
        </w:rPr>
        <w:t xml:space="preserve">, внимательно прочитайте текст данного предложения. Если Вы </w:t>
      </w:r>
      <w:r w:rsidRPr="00350518">
        <w:rPr>
          <w:rFonts w:ascii="Times New Roman" w:hAnsi="Times New Roman" w:cs="Times New Roman"/>
          <w:bCs/>
          <w:sz w:val="24"/>
          <w:szCs w:val="24"/>
        </w:rPr>
        <w:t>не согласны</w:t>
      </w:r>
      <w:r w:rsidRPr="00350518">
        <w:rPr>
          <w:rFonts w:ascii="Times New Roman" w:hAnsi="Times New Roman" w:cs="Times New Roman"/>
          <w:sz w:val="24"/>
          <w:szCs w:val="24"/>
        </w:rPr>
        <w:t xml:space="preserve"> с каким-либо пунктом настоящего предложения, Исполнитель предлагает Вам </w:t>
      </w:r>
      <w:r w:rsidRPr="00350518">
        <w:rPr>
          <w:rFonts w:ascii="Times New Roman" w:hAnsi="Times New Roman" w:cs="Times New Roman"/>
          <w:bCs/>
          <w:sz w:val="24"/>
          <w:szCs w:val="24"/>
        </w:rPr>
        <w:t>отказаться</w:t>
      </w:r>
      <w:r w:rsidRPr="00350518">
        <w:rPr>
          <w:rFonts w:ascii="Times New Roman" w:hAnsi="Times New Roman" w:cs="Times New Roman"/>
          <w:sz w:val="24"/>
          <w:szCs w:val="24"/>
        </w:rPr>
        <w:t xml:space="preserve"> от использования услуг.</w:t>
      </w:r>
    </w:p>
    <w:p w:rsidR="00FC002F" w:rsidRPr="00350518" w:rsidRDefault="00FC002F" w:rsidP="0035051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caps/>
          <w:sz w:val="24"/>
          <w:szCs w:val="24"/>
        </w:rPr>
        <w:t>Предмет договора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Исполнитель предоставляет Заказчику услуги в области спорта, а именно: организация спортивно-оздоровительных сборов для ребенка Заказчика (проведение занятий Айкидо (далее – «Тренировка»), организация досуга и проживания), а Заказчик принимает и оплачивает вышеуказанные услуги в порядке и в размере согласно разделу 4 настоящего Договора.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Вышеуказанные услуги Исполнитель предоставляет в специально оборудованных помещениях (залах) на базе организаций, которые могут обеспечить условия проживания, отвечающие требованиям, указанным в приложении № 2 к настоящему Договору. Информацию об организации, на базе которой будут проводиться спортивно-оздоровительные сборы, можно получить на официальном сайте Исполнителя по ссылке: </w:t>
      </w:r>
      <w:hyperlink r:id="rId5" w:history="1">
        <w:r w:rsidR="00976A92">
          <w:rPr>
            <w:rStyle w:val="a4"/>
          </w:rPr>
          <w:t>http://aikidokids.ru/aikido-camp.html</w:t>
        </w:r>
      </w:hyperlink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Проведение Тренировок в ходе спортивно-оздоровительных сборов осуществляется в соответствии с режимом Тренировок, указанным в приложении № 1 к настоящему Договору.</w:t>
      </w:r>
    </w:p>
    <w:p w:rsidR="00AB55CC" w:rsidRPr="00350518" w:rsidRDefault="00AB55CC" w:rsidP="00350518">
      <w:pPr>
        <w:pStyle w:val="ConsPlusNormal"/>
        <w:widowControl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Исполнитель предоставляет Заказчику услуги в соответствии с настоящим Договором в </w:t>
      </w:r>
      <w:r w:rsidR="00976A92">
        <w:rPr>
          <w:rFonts w:ascii="Times New Roman" w:hAnsi="Times New Roman" w:cs="Times New Roman"/>
          <w:sz w:val="24"/>
          <w:szCs w:val="24"/>
        </w:rPr>
        <w:t>период с 1 июля 20</w:t>
      </w:r>
      <w:r w:rsidR="00976A92" w:rsidRPr="00976A92">
        <w:rPr>
          <w:rFonts w:ascii="Times New Roman" w:hAnsi="Times New Roman" w:cs="Times New Roman"/>
          <w:sz w:val="24"/>
          <w:szCs w:val="24"/>
        </w:rPr>
        <w:t>2</w:t>
      </w:r>
      <w:r w:rsidR="00673F34">
        <w:rPr>
          <w:rFonts w:ascii="Times New Roman" w:hAnsi="Times New Roman" w:cs="Times New Roman"/>
          <w:sz w:val="24"/>
          <w:szCs w:val="24"/>
        </w:rPr>
        <w:t>4</w:t>
      </w:r>
      <w:r w:rsidR="00976A92" w:rsidRPr="00976A92">
        <w:rPr>
          <w:rFonts w:ascii="Times New Roman" w:hAnsi="Times New Roman" w:cs="Times New Roman"/>
          <w:sz w:val="24"/>
          <w:szCs w:val="24"/>
        </w:rPr>
        <w:t xml:space="preserve"> </w:t>
      </w:r>
      <w:r w:rsidRPr="004C44C5">
        <w:rPr>
          <w:rFonts w:ascii="Times New Roman" w:hAnsi="Times New Roman" w:cs="Times New Roman"/>
          <w:sz w:val="24"/>
          <w:szCs w:val="24"/>
        </w:rPr>
        <w:t>года (дата начала проведения спортив</w:t>
      </w:r>
      <w:r w:rsidR="004C44C5" w:rsidRPr="004C44C5">
        <w:rPr>
          <w:rFonts w:ascii="Times New Roman" w:hAnsi="Times New Roman" w:cs="Times New Roman"/>
          <w:sz w:val="24"/>
          <w:szCs w:val="24"/>
        </w:rPr>
        <w:t>но-оздоровительных сборов) по 15</w:t>
      </w:r>
      <w:r w:rsidR="00976A92">
        <w:rPr>
          <w:rFonts w:ascii="Times New Roman" w:hAnsi="Times New Roman" w:cs="Times New Roman"/>
          <w:sz w:val="24"/>
          <w:szCs w:val="24"/>
        </w:rPr>
        <w:t xml:space="preserve"> июля 20</w:t>
      </w:r>
      <w:r w:rsidR="00976A92" w:rsidRPr="00976A92">
        <w:rPr>
          <w:rFonts w:ascii="Times New Roman" w:hAnsi="Times New Roman" w:cs="Times New Roman"/>
          <w:sz w:val="24"/>
          <w:szCs w:val="24"/>
        </w:rPr>
        <w:t>2</w:t>
      </w:r>
      <w:r w:rsidR="00673F34">
        <w:rPr>
          <w:rFonts w:ascii="Times New Roman" w:hAnsi="Times New Roman" w:cs="Times New Roman"/>
          <w:sz w:val="24"/>
          <w:szCs w:val="24"/>
        </w:rPr>
        <w:t>4</w:t>
      </w:r>
      <w:r w:rsidRPr="004C44C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518">
        <w:rPr>
          <w:rFonts w:ascii="Times New Roman" w:hAnsi="Times New Roman" w:cs="Times New Roman"/>
          <w:sz w:val="24"/>
          <w:szCs w:val="24"/>
        </w:rPr>
        <w:t xml:space="preserve"> (дата окончания проведения спортивно-оздоровительных сборов).</w:t>
      </w:r>
    </w:p>
    <w:p w:rsidR="00FC002F" w:rsidRPr="00350518" w:rsidRDefault="00FC002F" w:rsidP="00350518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518">
        <w:rPr>
          <w:rFonts w:ascii="Times New Roman" w:hAnsi="Times New Roman" w:cs="Times New Roman"/>
          <w:b/>
          <w:caps/>
          <w:sz w:val="24"/>
          <w:szCs w:val="24"/>
        </w:rPr>
        <w:t>Права и обязанности сторон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bCs/>
          <w:color w:val="auto"/>
        </w:rPr>
        <w:t>Исполнитель принимает на себя следующие обязанности: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3.1.1.</w:t>
      </w:r>
      <w:r w:rsidRPr="00350518">
        <w:rPr>
          <w:rFonts w:ascii="Times New Roman" w:hAnsi="Times New Roman" w:cs="Times New Roman"/>
          <w:color w:val="auto"/>
        </w:rPr>
        <w:tab/>
        <w:t xml:space="preserve">На время проведения спортивно-оздоровительных </w:t>
      </w:r>
      <w:r w:rsidR="00941469">
        <w:rPr>
          <w:rFonts w:ascii="Times New Roman" w:hAnsi="Times New Roman" w:cs="Times New Roman"/>
          <w:color w:val="auto"/>
        </w:rPr>
        <w:t xml:space="preserve">сборов </w:t>
      </w:r>
      <w:r w:rsidRPr="00350518">
        <w:rPr>
          <w:rFonts w:ascii="Times New Roman" w:hAnsi="Times New Roman" w:cs="Times New Roman"/>
          <w:color w:val="auto"/>
        </w:rPr>
        <w:t>организовать для ребенка Заказчика проживание и питание (завтрак, обед, полдник, ужин) на территории проживания, согласно приложению № 2 к настоящему Договору.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3.1.2.</w:t>
      </w:r>
      <w:r w:rsidRPr="00350518">
        <w:rPr>
          <w:rFonts w:ascii="Times New Roman" w:hAnsi="Times New Roman" w:cs="Times New Roman"/>
          <w:color w:val="auto"/>
        </w:rPr>
        <w:tab/>
        <w:t>Проводить для ребенка Заказчика Тренировки в соответствии с режимом Тренировок.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3.1.3.</w:t>
      </w:r>
      <w:r w:rsidRPr="00350518">
        <w:rPr>
          <w:rFonts w:ascii="Times New Roman" w:hAnsi="Times New Roman" w:cs="Times New Roman"/>
          <w:color w:val="auto"/>
        </w:rPr>
        <w:tab/>
        <w:t>Заранее знакомить Заказчика с режимом Тренировок, с графиком и продолжительностью культурно-развлекательных мероприятий, а также мероприятий по организации досуга ребенка Заказчика, с дополнительными мероприятиями, проводимыми Исполнителем в рамках настоящего Договора.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3.1.4.</w:t>
      </w:r>
      <w:r w:rsidRPr="00350518">
        <w:rPr>
          <w:rFonts w:ascii="Times New Roman" w:hAnsi="Times New Roman" w:cs="Times New Roman"/>
          <w:color w:val="auto"/>
        </w:rPr>
        <w:tab/>
        <w:t>Знакомить Заказчика и его ребенка с внутренними правилами поведения в спортивных залах Исполнителя, правилами техники безопасности и традициями Айкидо, указанными в приложении № 3 к настоящему Договору (далее – «Правила и Традиции»).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3.1.5.</w:t>
      </w:r>
      <w:r w:rsidRPr="00350518">
        <w:rPr>
          <w:rFonts w:ascii="Times New Roman" w:hAnsi="Times New Roman" w:cs="Times New Roman"/>
          <w:color w:val="auto"/>
        </w:rPr>
        <w:tab/>
        <w:t xml:space="preserve">Привлекать для проведения Тренировок инструкторов имеющих аттестацию IAF (Международной федерации Айкидо) не ниже 1 кю </w:t>
      </w:r>
      <w:r w:rsidRPr="00350518">
        <w:rPr>
          <w:rFonts w:ascii="Times New Roman" w:hAnsi="Times New Roman" w:cs="Times New Roman"/>
          <w:color w:val="auto"/>
          <w:lang w:val="en-US"/>
        </w:rPr>
        <w:t>IAF</w:t>
      </w:r>
      <w:r w:rsidRPr="00350518">
        <w:rPr>
          <w:rFonts w:ascii="Times New Roman" w:hAnsi="Times New Roman" w:cs="Times New Roman"/>
          <w:color w:val="auto"/>
        </w:rPr>
        <w:t>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</w:rPr>
      </w:pPr>
      <w:r w:rsidRPr="00350518">
        <w:rPr>
          <w:rFonts w:ascii="Times New Roman" w:hAnsi="Times New Roman" w:cs="Times New Roman"/>
          <w:color w:val="auto"/>
        </w:rPr>
        <w:lastRenderedPageBreak/>
        <w:t>3.1.8.</w:t>
      </w:r>
      <w:r w:rsidRPr="00350518">
        <w:rPr>
          <w:rFonts w:ascii="Times New Roman" w:hAnsi="Times New Roman" w:cs="Times New Roman"/>
          <w:color w:val="auto"/>
        </w:rPr>
        <w:tab/>
        <w:t>Обеспечить безопасность жизни и здоровья ребенка Заказчика, включая круглосуточную и неотложную медицинскую помощь.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bCs/>
          <w:color w:val="auto"/>
        </w:rPr>
        <w:t xml:space="preserve">Заказчик принимает на себя следующие обязанности: 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3.2.1.</w:t>
      </w:r>
      <w:r w:rsidRPr="00350518">
        <w:rPr>
          <w:rFonts w:ascii="Times New Roman" w:hAnsi="Times New Roman" w:cs="Times New Roman"/>
          <w:color w:val="auto"/>
        </w:rPr>
        <w:tab/>
        <w:t>Оплачивать услуги Исполнителя согласно разделу 4 настоящего Договора.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3.2.2.</w:t>
      </w:r>
      <w:r w:rsidRPr="00350518">
        <w:rPr>
          <w:rFonts w:ascii="Times New Roman" w:hAnsi="Times New Roman" w:cs="Times New Roman"/>
          <w:color w:val="auto"/>
        </w:rPr>
        <w:tab/>
        <w:t>Своевременно предоставлять Исполнителю копии финансовых документов об оплате услуг Исполнителя.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3.2.3.</w:t>
      </w:r>
      <w:r w:rsidRPr="00350518">
        <w:rPr>
          <w:rFonts w:ascii="Times New Roman" w:hAnsi="Times New Roman" w:cs="Times New Roman"/>
          <w:color w:val="auto"/>
        </w:rPr>
        <w:tab/>
        <w:t>Строго соблюдать Правила и Традиции.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3.2.4.</w:t>
      </w:r>
      <w:r w:rsidRPr="00350518">
        <w:rPr>
          <w:rFonts w:ascii="Times New Roman" w:hAnsi="Times New Roman" w:cs="Times New Roman"/>
          <w:color w:val="auto"/>
        </w:rPr>
        <w:tab/>
        <w:t>Заранее письменно информировать Исполнителя об имеющихся противопоказаниях к Тренировкам по состоянию здоровья ребенка и предоставлять все требуемые Исполнителем документы, справки и информацию о здоровье ребенка, в том числе:</w:t>
      </w:r>
    </w:p>
    <w:p w:rsidR="00AB55CC" w:rsidRPr="00350518" w:rsidRDefault="00AB55CC" w:rsidP="0035051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Копию свидетельства о рождении;</w:t>
      </w:r>
    </w:p>
    <w:p w:rsidR="00AB55CC" w:rsidRDefault="00AB55CC" w:rsidP="0035051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Копию медицинского страхового полиса;</w:t>
      </w:r>
    </w:p>
    <w:p w:rsidR="008B17BA" w:rsidRPr="00350518" w:rsidRDefault="008B17BA" w:rsidP="0035051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Медицинскую справку об отсутстви</w:t>
      </w:r>
      <w:r w:rsidR="00D65F1D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противопоказаний для занятий айкидо;</w:t>
      </w:r>
    </w:p>
    <w:p w:rsidR="00AB55CC" w:rsidRPr="00350518" w:rsidRDefault="00AB55CC" w:rsidP="0035051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Медицинскую справку по форме ф.079у с пометкой об отсутствии педикулеза;</w:t>
      </w:r>
    </w:p>
    <w:p w:rsidR="00AB55CC" w:rsidRPr="00350518" w:rsidRDefault="00AB55CC" w:rsidP="00350518">
      <w:pPr>
        <w:pStyle w:val="Default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Справку об эпидемиологическом окружении (не менее чем за три дня до выезда);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3.2.5.</w:t>
      </w:r>
      <w:r w:rsidRPr="00350518">
        <w:rPr>
          <w:rFonts w:ascii="Times New Roman" w:hAnsi="Times New Roman" w:cs="Times New Roman"/>
          <w:color w:val="auto"/>
        </w:rPr>
        <w:tab/>
        <w:t>Сообщать Исполнителю достоверную контактную информацию и свои реквизиты.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bCs/>
          <w:color w:val="auto"/>
        </w:rPr>
        <w:t>Исполнитель имеет право: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3.3.1.</w:t>
      </w:r>
      <w:r w:rsidRPr="00350518">
        <w:rPr>
          <w:rFonts w:ascii="Times New Roman" w:hAnsi="Times New Roman" w:cs="Times New Roman"/>
          <w:color w:val="auto"/>
        </w:rPr>
        <w:tab/>
        <w:t xml:space="preserve">В случае </w:t>
      </w:r>
      <w:proofErr w:type="spellStart"/>
      <w:r w:rsidRPr="00350518">
        <w:rPr>
          <w:rFonts w:ascii="Times New Roman" w:hAnsi="Times New Roman" w:cs="Times New Roman"/>
          <w:color w:val="auto"/>
        </w:rPr>
        <w:t>непредоставления</w:t>
      </w:r>
      <w:proofErr w:type="spellEnd"/>
      <w:r w:rsidRPr="00350518">
        <w:rPr>
          <w:rFonts w:ascii="Times New Roman" w:hAnsi="Times New Roman" w:cs="Times New Roman"/>
          <w:color w:val="auto"/>
        </w:rPr>
        <w:t xml:space="preserve"> информации либо предоставления недостоверной информации о здоровье ребенка или медицинских противопоказаниях к Тренировкам, расторгнуть договор в одностороннем порядке без пересчета произведенной оплаты по Договору.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3.3.3.</w:t>
      </w:r>
      <w:r w:rsidRPr="00350518">
        <w:rPr>
          <w:rFonts w:ascii="Times New Roman" w:hAnsi="Times New Roman" w:cs="Times New Roman"/>
          <w:color w:val="auto"/>
        </w:rPr>
        <w:tab/>
        <w:t>Не допускать к Тренировкам ребенка Заказчика в случае наличия у не</w:t>
      </w:r>
      <w:r w:rsidR="004524B6">
        <w:rPr>
          <w:rFonts w:ascii="Times New Roman" w:hAnsi="Times New Roman" w:cs="Times New Roman"/>
          <w:color w:val="auto"/>
        </w:rPr>
        <w:t>го медицинских противопоказаний, либо отсутствия медицинских справок, указанных в п.3.2.4.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3.3.4.</w:t>
      </w:r>
      <w:r w:rsidRPr="00350518">
        <w:rPr>
          <w:rFonts w:ascii="Times New Roman" w:hAnsi="Times New Roman" w:cs="Times New Roman"/>
          <w:color w:val="auto"/>
        </w:rPr>
        <w:tab/>
        <w:t>В случае неоднократного нарушения Заказчиком либо ребенком Заказчика во время Тренировки Правил и Традиций расторгнуть настоящий Договор в одностороннем порядке.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bCs/>
          <w:color w:val="auto"/>
        </w:rPr>
        <w:t>Заказчик имеет право: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3.4.1.</w:t>
      </w:r>
      <w:r w:rsidRPr="00350518">
        <w:rPr>
          <w:rFonts w:ascii="Times New Roman" w:hAnsi="Times New Roman" w:cs="Times New Roman"/>
          <w:color w:val="auto"/>
        </w:rPr>
        <w:tab/>
        <w:t>Получать от Исполнителя до или после Тренировок устные разъяснения Правил и Традиций.</w:t>
      </w:r>
    </w:p>
    <w:p w:rsidR="00AB55CC" w:rsidRPr="00350518" w:rsidRDefault="00AB55CC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3.4.2.</w:t>
      </w:r>
      <w:r w:rsidRPr="00350518">
        <w:rPr>
          <w:rFonts w:ascii="Times New Roman" w:hAnsi="Times New Roman" w:cs="Times New Roman"/>
          <w:color w:val="auto"/>
        </w:rPr>
        <w:tab/>
        <w:t>Получать от Исполнителя информацию о состоянии здоровья ребенка.</w:t>
      </w:r>
    </w:p>
    <w:p w:rsidR="00FC002F" w:rsidRPr="00350518" w:rsidRDefault="00FC002F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caps/>
          <w:sz w:val="24"/>
          <w:szCs w:val="24"/>
        </w:rPr>
        <w:t>СТОИМОСТЬ УСЛУГ И ПОРЯДОК РАСЧЕТОВ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 xml:space="preserve">Стоимость услуг Исполнителя по </w:t>
      </w:r>
      <w:r w:rsidR="00DB3274">
        <w:rPr>
          <w:rFonts w:ascii="Times New Roman" w:hAnsi="Times New Roman" w:cs="Times New Roman"/>
          <w:color w:val="auto"/>
        </w:rPr>
        <w:t>насто</w:t>
      </w:r>
      <w:r w:rsidR="00976A92">
        <w:rPr>
          <w:rFonts w:ascii="Times New Roman" w:hAnsi="Times New Roman" w:cs="Times New Roman"/>
          <w:color w:val="auto"/>
        </w:rPr>
        <w:t xml:space="preserve">ящему Договору составляет </w:t>
      </w:r>
      <w:r w:rsidR="004E4313">
        <w:rPr>
          <w:rFonts w:ascii="Times New Roman" w:hAnsi="Times New Roman" w:cs="Times New Roman"/>
          <w:color w:val="auto"/>
        </w:rPr>
        <w:t>5</w:t>
      </w:r>
      <w:r w:rsidR="004524B6">
        <w:rPr>
          <w:rFonts w:ascii="Times New Roman" w:hAnsi="Times New Roman" w:cs="Times New Roman"/>
          <w:color w:val="auto"/>
        </w:rPr>
        <w:t>7</w:t>
      </w:r>
      <w:r w:rsidR="00976A92">
        <w:rPr>
          <w:rFonts w:ascii="Times New Roman" w:hAnsi="Times New Roman" w:cs="Times New Roman"/>
          <w:color w:val="auto"/>
        </w:rPr>
        <w:t xml:space="preserve"> </w:t>
      </w:r>
      <w:r w:rsidR="008B17BA">
        <w:rPr>
          <w:rFonts w:ascii="Times New Roman" w:hAnsi="Times New Roman" w:cs="Times New Roman"/>
          <w:color w:val="auto"/>
        </w:rPr>
        <w:t>5</w:t>
      </w:r>
      <w:r w:rsidR="004E4313">
        <w:rPr>
          <w:rFonts w:ascii="Times New Roman" w:hAnsi="Times New Roman" w:cs="Times New Roman"/>
          <w:color w:val="auto"/>
        </w:rPr>
        <w:t>00</w:t>
      </w:r>
      <w:r w:rsidRPr="00350518">
        <w:rPr>
          <w:rFonts w:ascii="Times New Roman" w:hAnsi="Times New Roman" w:cs="Times New Roman"/>
          <w:color w:val="auto"/>
        </w:rPr>
        <w:t xml:space="preserve"> (</w:t>
      </w:r>
      <w:r w:rsidR="004E4313">
        <w:rPr>
          <w:rFonts w:ascii="Times New Roman" w:hAnsi="Times New Roman" w:cs="Times New Roman"/>
          <w:color w:val="auto"/>
        </w:rPr>
        <w:t>Пятьдесят</w:t>
      </w:r>
      <w:r w:rsidR="008B17BA">
        <w:rPr>
          <w:rFonts w:ascii="Times New Roman" w:hAnsi="Times New Roman" w:cs="Times New Roman"/>
          <w:color w:val="auto"/>
        </w:rPr>
        <w:t xml:space="preserve"> </w:t>
      </w:r>
      <w:r w:rsidR="004524B6">
        <w:rPr>
          <w:rFonts w:ascii="Times New Roman" w:hAnsi="Times New Roman" w:cs="Times New Roman"/>
          <w:color w:val="auto"/>
        </w:rPr>
        <w:t>семь</w:t>
      </w:r>
      <w:r w:rsidR="008B17BA">
        <w:rPr>
          <w:rFonts w:ascii="Times New Roman" w:hAnsi="Times New Roman" w:cs="Times New Roman"/>
          <w:color w:val="auto"/>
        </w:rPr>
        <w:t xml:space="preserve"> тысяч пятьсот рублей</w:t>
      </w:r>
      <w:r w:rsidRPr="00350518">
        <w:rPr>
          <w:rFonts w:ascii="Times New Roman" w:hAnsi="Times New Roman" w:cs="Times New Roman"/>
          <w:color w:val="auto"/>
        </w:rPr>
        <w:t>)</w:t>
      </w:r>
      <w:r w:rsidR="00976A92">
        <w:rPr>
          <w:rFonts w:ascii="Times New Roman" w:hAnsi="Times New Roman" w:cs="Times New Roman"/>
          <w:color w:val="auto"/>
        </w:rPr>
        <w:t xml:space="preserve"> </w:t>
      </w:r>
      <w:r w:rsidRPr="00350518">
        <w:rPr>
          <w:rFonts w:ascii="Times New Roman" w:hAnsi="Times New Roman" w:cs="Times New Roman"/>
          <w:color w:val="auto"/>
        </w:rPr>
        <w:t>рублей, НДС не облагается.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350518">
        <w:rPr>
          <w:rFonts w:ascii="Times New Roman" w:hAnsi="Times New Roman" w:cs="Times New Roman"/>
          <w:color w:val="auto"/>
        </w:rPr>
        <w:t>Заказчик оплачивает услуги Исполнителя в срок не позднее</w:t>
      </w:r>
      <w:r w:rsidR="00941469">
        <w:rPr>
          <w:rFonts w:ascii="Times New Roman" w:hAnsi="Times New Roman" w:cs="Times New Roman"/>
          <w:color w:val="auto"/>
        </w:rPr>
        <w:t>,</w:t>
      </w:r>
      <w:r w:rsidRPr="00350518">
        <w:rPr>
          <w:rFonts w:ascii="Times New Roman" w:hAnsi="Times New Roman" w:cs="Times New Roman"/>
          <w:color w:val="auto"/>
        </w:rPr>
        <w:t xml:space="preserve"> чем за </w:t>
      </w:r>
      <w:r w:rsidR="004524B6">
        <w:rPr>
          <w:rFonts w:ascii="Times New Roman" w:hAnsi="Times New Roman" w:cs="Times New Roman"/>
          <w:color w:val="auto"/>
        </w:rPr>
        <w:t>45</w:t>
      </w:r>
      <w:r w:rsidRPr="00350518">
        <w:rPr>
          <w:rFonts w:ascii="Times New Roman" w:hAnsi="Times New Roman" w:cs="Times New Roman"/>
          <w:color w:val="auto"/>
        </w:rPr>
        <w:t xml:space="preserve"> (</w:t>
      </w:r>
      <w:r w:rsidR="004524B6">
        <w:rPr>
          <w:rFonts w:ascii="Times New Roman" w:hAnsi="Times New Roman" w:cs="Times New Roman"/>
          <w:color w:val="auto"/>
        </w:rPr>
        <w:t>Сорок пять</w:t>
      </w:r>
      <w:r w:rsidRPr="00350518">
        <w:rPr>
          <w:rFonts w:ascii="Times New Roman" w:hAnsi="Times New Roman" w:cs="Times New Roman"/>
          <w:color w:val="auto"/>
        </w:rPr>
        <w:t>) дней до даты начала проведения спортивно-оздоровительных сборов, указанной в п. 2.4 настоящего Договора, путем безналичного перечисления денежных средств на указанный в настоящем Договоре расчетный счет Исполнителя, или внесением наличных денежных средств в кассу Исполнителя.</w:t>
      </w:r>
      <w:proofErr w:type="gramEnd"/>
      <w:r w:rsidRPr="00350518">
        <w:rPr>
          <w:rFonts w:ascii="Times New Roman" w:hAnsi="Times New Roman" w:cs="Times New Roman"/>
          <w:color w:val="auto"/>
        </w:rPr>
        <w:t xml:space="preserve"> Все платежи осуществляются в российских рублях, датой оплаты считается дата зачисления денежных средств на расчетный счет Исполнителя.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 xml:space="preserve">В случае если ребенок Заказчика заболел накануне даты выезда на спортивно-оздоровительные сборы и по этой причине не смог выехать на спортивно-оздоровительные сборы (подтверждается медицинской справкой из поликлиники по месту жительства ребенка, с указанием диагноза, реквизитов и телефонов поликлиники, заверяется печатями участкового врача и </w:t>
      </w:r>
      <w:proofErr w:type="gramStart"/>
      <w:r w:rsidRPr="00350518">
        <w:rPr>
          <w:rFonts w:ascii="Times New Roman" w:hAnsi="Times New Roman" w:cs="Times New Roman"/>
          <w:color w:val="auto"/>
        </w:rPr>
        <w:t xml:space="preserve">поликлиники) </w:t>
      </w:r>
      <w:proofErr w:type="gramEnd"/>
      <w:r w:rsidRPr="00350518">
        <w:rPr>
          <w:rFonts w:ascii="Times New Roman" w:hAnsi="Times New Roman" w:cs="Times New Roman"/>
          <w:color w:val="auto"/>
        </w:rPr>
        <w:t>Исполнитель возвращает Заказчику 30% стоимости оплаченных услуг Исполнителя.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350518">
        <w:rPr>
          <w:rFonts w:ascii="Times New Roman" w:hAnsi="Times New Roman" w:cs="Times New Roman"/>
          <w:color w:val="auto"/>
        </w:rPr>
        <w:t>В случае досрочного выезда ребенка Заказчика со спортивно-оздоровительных сборов в связи с не хроническим, возникшим во время проведения спортивно-оздоровительных сборов заболеванием, требующим лечения в домашних условиях, за неиспользованные дни возвращается стоимость питания из расчета 500 (пятьсот) рублей в день.</w:t>
      </w:r>
    </w:p>
    <w:p w:rsidR="00AB55CC" w:rsidRPr="000564C2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aps/>
        </w:rPr>
      </w:pPr>
      <w:r w:rsidRPr="00350518">
        <w:rPr>
          <w:rFonts w:ascii="Times New Roman" w:hAnsi="Times New Roman" w:cs="Times New Roman"/>
          <w:color w:val="auto"/>
        </w:rPr>
        <w:t>В иных случаях досрочного выезда ребенка Заказчика со спортивно-оздоровительных сборов перерасчет не производится.</w:t>
      </w:r>
    </w:p>
    <w:p w:rsidR="000564C2" w:rsidRPr="00350518" w:rsidRDefault="000564C2" w:rsidP="000564C2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FC002F" w:rsidRDefault="00FC002F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0564C2" w:rsidRDefault="000564C2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0564C2" w:rsidRPr="00350518" w:rsidRDefault="000564C2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ОТВЕТСТВЕННОСТЬ СТОРОН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 w:rsidRPr="00350518">
        <w:rPr>
          <w:rFonts w:ascii="Times New Roman" w:hAnsi="Times New Roman" w:cs="Times New Roman"/>
        </w:rPr>
        <w:t>Исполнитель, его сотрудники, приглашенные инструкторы не несут ответственности за любое причинение вреда здоровью ребенка Заказчика в случае нарушения им или Заказчиком Правил и Традиций.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 w:rsidRPr="00350518">
        <w:rPr>
          <w:rFonts w:ascii="Times New Roman" w:hAnsi="Times New Roman" w:cs="Times New Roman"/>
        </w:rPr>
        <w:t>Исполнитель, его сотрудники, приглашенные инструкторы, организация, на базе которой будут проводиться спортивно-оздоровительные сборы, и ее сотрудники, не несут ответственности в случае утраты личного имущества ребенка Заказчика или Заказчика на территории.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caps/>
        </w:rPr>
      </w:pPr>
      <w:r w:rsidRPr="00350518">
        <w:rPr>
          <w:rFonts w:ascii="Times New Roman" w:hAnsi="Times New Roman" w:cs="Times New Roman"/>
        </w:rPr>
        <w:t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</w:t>
      </w:r>
    </w:p>
    <w:p w:rsidR="00FC002F" w:rsidRPr="00350518" w:rsidRDefault="00FC002F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caps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caps/>
          <w:sz w:val="24"/>
          <w:szCs w:val="24"/>
        </w:rPr>
        <w:t>Заключительные положения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 w:rsidRPr="00350518">
        <w:rPr>
          <w:rFonts w:ascii="Times New Roman" w:hAnsi="Times New Roman" w:cs="Times New Roman"/>
        </w:rPr>
        <w:t xml:space="preserve">Настоящий Договор вступает в силу </w:t>
      </w:r>
      <w:proofErr w:type="gramStart"/>
      <w:r w:rsidRPr="00350518">
        <w:rPr>
          <w:rFonts w:ascii="Times New Roman" w:hAnsi="Times New Roman" w:cs="Times New Roman"/>
        </w:rPr>
        <w:t>с даты оплаты</w:t>
      </w:r>
      <w:proofErr w:type="gramEnd"/>
      <w:r w:rsidRPr="00350518">
        <w:rPr>
          <w:rFonts w:ascii="Times New Roman" w:hAnsi="Times New Roman" w:cs="Times New Roman"/>
        </w:rPr>
        <w:t xml:space="preserve"> Заказчиком услуг Исполнителя в </w:t>
      </w:r>
      <w:r w:rsidRPr="00350518">
        <w:rPr>
          <w:rFonts w:ascii="Times New Roman" w:hAnsi="Times New Roman" w:cs="Times New Roman"/>
          <w:color w:val="auto"/>
        </w:rPr>
        <w:t>соответствии с п. 4.1 настоящего Договора, но в любом случае не позднее</w:t>
      </w:r>
      <w:r w:rsidR="00D65F1D">
        <w:rPr>
          <w:rFonts w:ascii="Times New Roman" w:hAnsi="Times New Roman" w:cs="Times New Roman"/>
          <w:color w:val="auto"/>
        </w:rPr>
        <w:t>,</w:t>
      </w:r>
      <w:r w:rsidRPr="00350518">
        <w:rPr>
          <w:rFonts w:ascii="Times New Roman" w:hAnsi="Times New Roman" w:cs="Times New Roman"/>
          <w:color w:val="auto"/>
        </w:rPr>
        <w:t xml:space="preserve"> чем за </w:t>
      </w:r>
      <w:r w:rsidR="004524B6">
        <w:rPr>
          <w:rFonts w:ascii="Times New Roman" w:hAnsi="Times New Roman" w:cs="Times New Roman"/>
          <w:color w:val="auto"/>
        </w:rPr>
        <w:t>45</w:t>
      </w:r>
      <w:r w:rsidRPr="00350518">
        <w:rPr>
          <w:rFonts w:ascii="Times New Roman" w:hAnsi="Times New Roman" w:cs="Times New Roman"/>
          <w:color w:val="auto"/>
        </w:rPr>
        <w:t xml:space="preserve"> (</w:t>
      </w:r>
      <w:r w:rsidR="004524B6">
        <w:rPr>
          <w:rFonts w:ascii="Times New Roman" w:hAnsi="Times New Roman" w:cs="Times New Roman"/>
          <w:color w:val="auto"/>
        </w:rPr>
        <w:t>Сорок пять</w:t>
      </w:r>
      <w:r w:rsidRPr="00350518">
        <w:rPr>
          <w:rFonts w:ascii="Times New Roman" w:hAnsi="Times New Roman" w:cs="Times New Roman"/>
          <w:color w:val="auto"/>
        </w:rPr>
        <w:t>) дней до даты начала проведения спортивно-оздоровительных сборов, указанной</w:t>
      </w:r>
      <w:r w:rsidRPr="00350518">
        <w:rPr>
          <w:rFonts w:ascii="Times New Roman" w:hAnsi="Times New Roman" w:cs="Times New Roman"/>
        </w:rPr>
        <w:t xml:space="preserve"> в п. 2.4 настоящего Договора.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 w:rsidRPr="00350518">
        <w:rPr>
          <w:rFonts w:ascii="Times New Roman" w:hAnsi="Times New Roman" w:cs="Times New Roman"/>
        </w:rPr>
        <w:t>Исполнитель вправе изменять условия данного Договора в одностороннем порядке. Датой вступления в силу изменений и дополнений настоящего Договора, а также дополнительных соглашений к нему, являющихся его неотъемлемой частью, считается дата их опубликования на официальном сайте Исполнителя (</w:t>
      </w:r>
      <w:hyperlink r:id="rId6" w:history="1">
        <w:r w:rsidRPr="00350518">
          <w:rPr>
            <w:rStyle w:val="a4"/>
            <w:rFonts w:ascii="Times New Roman" w:hAnsi="Times New Roman" w:cs="Times New Roman"/>
          </w:rPr>
          <w:t>www.aikido-tatami.ru</w:t>
        </w:r>
      </w:hyperlink>
      <w:r w:rsidR="00AD16C8">
        <w:t xml:space="preserve">,  </w:t>
      </w:r>
      <w:hyperlink r:id="rId7" w:history="1">
        <w:r w:rsidR="00AD16C8" w:rsidRPr="00B43BD6">
          <w:rPr>
            <w:rStyle w:val="a4"/>
            <w:rFonts w:ascii="Times New Roman" w:hAnsi="Times New Roman" w:cs="Times New Roman"/>
            <w:lang w:val="en-US"/>
          </w:rPr>
          <w:t>www</w:t>
        </w:r>
        <w:r w:rsidR="00AD16C8" w:rsidRPr="00B43BD6">
          <w:rPr>
            <w:rStyle w:val="a4"/>
            <w:rFonts w:ascii="Times New Roman" w:hAnsi="Times New Roman" w:cs="Times New Roman"/>
          </w:rPr>
          <w:t>.</w:t>
        </w:r>
        <w:r w:rsidR="00AD16C8" w:rsidRPr="00B43BD6">
          <w:rPr>
            <w:rStyle w:val="a4"/>
            <w:rFonts w:ascii="Times New Roman" w:hAnsi="Times New Roman" w:cs="Times New Roman"/>
            <w:lang w:val="en-US"/>
          </w:rPr>
          <w:t>aikidokids</w:t>
        </w:r>
        <w:r w:rsidR="00AD16C8" w:rsidRPr="00B43BD6">
          <w:rPr>
            <w:rStyle w:val="a4"/>
            <w:rFonts w:ascii="Times New Roman" w:hAnsi="Times New Roman" w:cs="Times New Roman"/>
          </w:rPr>
          <w:t>.</w:t>
        </w:r>
        <w:r w:rsidR="00AD16C8" w:rsidRPr="00B43BD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B43BD6">
        <w:t>,</w:t>
      </w:r>
      <w:r w:rsidR="00B43BD6" w:rsidRPr="00B43BD6">
        <w:t xml:space="preserve"> </w:t>
      </w:r>
      <w:hyperlink r:id="rId8" w:history="1">
        <w:r w:rsidR="00B43BD6" w:rsidRPr="007C5C45">
          <w:rPr>
            <w:rStyle w:val="a4"/>
            <w:rFonts w:ascii="Times New Roman" w:hAnsi="Times New Roman" w:cs="Times New Roman"/>
            <w:sz w:val="22"/>
            <w:lang w:val="en-US"/>
          </w:rPr>
          <w:t>www</w:t>
        </w:r>
        <w:r w:rsidR="00B43BD6" w:rsidRPr="007C5C45">
          <w:rPr>
            <w:rStyle w:val="a4"/>
            <w:rFonts w:ascii="Times New Roman" w:hAnsi="Times New Roman" w:cs="Times New Roman"/>
            <w:sz w:val="22"/>
          </w:rPr>
          <w:t>.</w:t>
        </w:r>
        <w:r w:rsidR="00B43BD6" w:rsidRPr="007C5C45">
          <w:rPr>
            <w:rStyle w:val="a4"/>
            <w:rFonts w:ascii="Times New Roman" w:hAnsi="Times New Roman" w:cs="Times New Roman"/>
            <w:lang w:val="en-US"/>
          </w:rPr>
          <w:t>aikidoteam</w:t>
        </w:r>
        <w:r w:rsidR="00B43BD6" w:rsidRPr="007C5C45">
          <w:rPr>
            <w:rStyle w:val="a4"/>
            <w:rFonts w:ascii="Times New Roman" w:hAnsi="Times New Roman" w:cs="Times New Roman"/>
          </w:rPr>
          <w:t>.</w:t>
        </w:r>
        <w:r w:rsidR="00B43BD6" w:rsidRPr="007C5C4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350518">
        <w:rPr>
          <w:rFonts w:ascii="Times New Roman" w:hAnsi="Times New Roman" w:cs="Times New Roman"/>
        </w:rPr>
        <w:t>).</w:t>
      </w:r>
    </w:p>
    <w:p w:rsidR="00AB55CC" w:rsidRPr="00350518" w:rsidRDefault="00AB55CC" w:rsidP="00350518">
      <w:pPr>
        <w:pStyle w:val="Default"/>
        <w:numPr>
          <w:ilvl w:val="1"/>
          <w:numId w:val="2"/>
        </w:numPr>
        <w:tabs>
          <w:tab w:val="left" w:pos="567"/>
          <w:tab w:val="left" w:pos="720"/>
        </w:tabs>
        <w:ind w:left="0" w:firstLine="0"/>
        <w:jc w:val="both"/>
        <w:rPr>
          <w:rFonts w:ascii="Times New Roman" w:hAnsi="Times New Roman" w:cs="Times New Roman"/>
          <w:bCs/>
          <w:caps/>
        </w:rPr>
      </w:pPr>
      <w:r w:rsidRPr="00350518">
        <w:rPr>
          <w:rFonts w:ascii="Times New Roman" w:hAnsi="Times New Roman" w:cs="Times New Roman"/>
        </w:rPr>
        <w:t>В случае изменения реквизитов и контактной информации Стороны обязаны в течение 5 (Пяти) календарных дней уведомить об этом друг друга.</w:t>
      </w:r>
    </w:p>
    <w:p w:rsidR="00FC002F" w:rsidRPr="00350518" w:rsidRDefault="00FC002F" w:rsidP="00350518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  <w:bCs/>
          <w:caps/>
        </w:rPr>
      </w:pPr>
    </w:p>
    <w:p w:rsidR="00AB55CC" w:rsidRPr="00350518" w:rsidRDefault="00AB55CC" w:rsidP="00350518">
      <w:pPr>
        <w:pStyle w:val="ConsPlusNormal"/>
        <w:widowControl/>
        <w:numPr>
          <w:ilvl w:val="0"/>
          <w:numId w:val="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518">
        <w:rPr>
          <w:rFonts w:ascii="Times New Roman" w:hAnsi="Times New Roman" w:cs="Times New Roman"/>
          <w:b/>
          <w:bCs/>
          <w:caps/>
          <w:sz w:val="24"/>
          <w:szCs w:val="24"/>
        </w:rPr>
        <w:t>Реквизиты</w:t>
      </w:r>
    </w:p>
    <w:p w:rsidR="00AB55CC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243EE" w:rsidRPr="00EE750A" w:rsidRDefault="00A243EE" w:rsidP="00A243EE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Общество с ограниченной ответственностью «</w:t>
      </w:r>
      <w:r>
        <w:rPr>
          <w:sz w:val="24"/>
          <w:szCs w:val="24"/>
        </w:rPr>
        <w:t>МД ГРУПП</w:t>
      </w:r>
      <w:r w:rsidR="00B43BD6">
        <w:rPr>
          <w:sz w:val="24"/>
          <w:szCs w:val="24"/>
        </w:rPr>
        <w:t>»</w:t>
      </w:r>
    </w:p>
    <w:p w:rsidR="00A243EE" w:rsidRPr="00EE750A" w:rsidRDefault="00A243EE" w:rsidP="00A243EE">
      <w:pPr>
        <w:spacing w:after="0" w:line="240" w:lineRule="auto"/>
        <w:jc w:val="both"/>
        <w:rPr>
          <w:sz w:val="24"/>
          <w:szCs w:val="24"/>
        </w:rPr>
      </w:pPr>
      <w:r w:rsidRPr="00EE750A">
        <w:rPr>
          <w:sz w:val="24"/>
          <w:szCs w:val="24"/>
        </w:rPr>
        <w:t>Адрес места нахождения:</w:t>
      </w:r>
    </w:p>
    <w:p w:rsidR="00A243EE" w:rsidRDefault="00A243EE" w:rsidP="00A243EE">
      <w:pPr>
        <w:spacing w:after="0" w:line="240" w:lineRule="auto"/>
      </w:pPr>
      <w:r>
        <w:t xml:space="preserve">Г. Москва, ул. Подольских курсантов д.3, </w:t>
      </w:r>
      <w:proofErr w:type="spellStart"/>
      <w:r>
        <w:t>оф</w:t>
      </w:r>
      <w:proofErr w:type="spellEnd"/>
      <w:r>
        <w:t>. 316</w:t>
      </w:r>
    </w:p>
    <w:p w:rsidR="00A243EE" w:rsidRDefault="00A243EE" w:rsidP="00A243EE">
      <w:pPr>
        <w:spacing w:after="0" w:line="240" w:lineRule="auto"/>
      </w:pPr>
      <w:r>
        <w:t>ОГРН      5147746168048</w:t>
      </w:r>
    </w:p>
    <w:p w:rsidR="00A243EE" w:rsidRDefault="00A243EE" w:rsidP="00A243EE">
      <w:pPr>
        <w:spacing w:after="0" w:line="240" w:lineRule="auto"/>
      </w:pPr>
      <w:r>
        <w:t>ИНН / КПП       7726757234 / 772601001</w:t>
      </w:r>
    </w:p>
    <w:p w:rsidR="00A243EE" w:rsidRDefault="00A243EE" w:rsidP="00A243EE">
      <w:pPr>
        <w:spacing w:after="0" w:line="240" w:lineRule="auto"/>
      </w:pPr>
      <w:r>
        <w:t>ОКПО 35916869</w:t>
      </w:r>
    </w:p>
    <w:p w:rsidR="00A243EE" w:rsidRDefault="00A243EE" w:rsidP="00A243EE">
      <w:pPr>
        <w:spacing w:after="0" w:line="240" w:lineRule="auto"/>
      </w:pPr>
      <w:r>
        <w:t>ОКАТО 45296595000</w:t>
      </w:r>
    </w:p>
    <w:p w:rsidR="00A243EE" w:rsidRDefault="00A243EE" w:rsidP="00A243EE">
      <w:pPr>
        <w:spacing w:after="0" w:line="240" w:lineRule="auto"/>
      </w:pPr>
      <w:r>
        <w:t>ОКТМО 45925000000</w:t>
      </w:r>
    </w:p>
    <w:p w:rsidR="00A243EE" w:rsidRDefault="00A243EE" w:rsidP="00A243EE">
      <w:pPr>
        <w:spacing w:after="0" w:line="240" w:lineRule="auto"/>
      </w:pPr>
      <w:proofErr w:type="gramStart"/>
      <w:r>
        <w:t>Р</w:t>
      </w:r>
      <w:proofErr w:type="gramEnd"/>
      <w:r>
        <w:t xml:space="preserve"> / с  40702810238000011871 в «ПАО в Сбербанк г. Москв</w:t>
      </w:r>
      <w:r w:rsidR="00AD16C8">
        <w:t>а</w:t>
      </w:r>
      <w:r>
        <w:t>»</w:t>
      </w:r>
    </w:p>
    <w:p w:rsidR="00A243EE" w:rsidRDefault="00A243EE" w:rsidP="00A243EE">
      <w:pPr>
        <w:spacing w:after="0" w:line="240" w:lineRule="auto"/>
      </w:pPr>
      <w:r>
        <w:t>К / с  30101810400000000225</w:t>
      </w:r>
      <w:r>
        <w:tab/>
      </w:r>
      <w:r>
        <w:tab/>
      </w:r>
    </w:p>
    <w:p w:rsidR="00A243EE" w:rsidRDefault="00A243EE" w:rsidP="00A243EE">
      <w:pPr>
        <w:spacing w:after="0" w:line="240" w:lineRule="auto"/>
      </w:pPr>
      <w:r>
        <w:t>БИК 044525225</w:t>
      </w:r>
    </w:p>
    <w:p w:rsidR="00A243EE" w:rsidRPr="00EE750A" w:rsidRDefault="00A243EE" w:rsidP="00A243EE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>Генеральный дирек</w:t>
      </w:r>
      <w:r w:rsidR="00B43BD6">
        <w:rPr>
          <w:sz w:val="24"/>
          <w:szCs w:val="24"/>
        </w:rPr>
        <w:t>тор Легчилин Алексей Валерьевич</w:t>
      </w:r>
    </w:p>
    <w:p w:rsidR="00A243EE" w:rsidRPr="00EE750A" w:rsidRDefault="00A243EE" w:rsidP="00A243EE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>Тел. +7 (495) 509-32-91</w:t>
      </w:r>
    </w:p>
    <w:p w:rsidR="00A243EE" w:rsidRPr="001D6B5C" w:rsidRDefault="00A243EE" w:rsidP="00A243EE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 xml:space="preserve">Адрес электронной почты: </w:t>
      </w:r>
      <w:proofErr w:type="spellStart"/>
      <w:r w:rsidR="00B43BD6">
        <w:rPr>
          <w:color w:val="0000FF"/>
          <w:sz w:val="24"/>
          <w:u w:val="single" w:color="0000FF"/>
        </w:rPr>
        <w:t>alex@</w:t>
      </w:r>
      <w:r w:rsidR="00B43BD6">
        <w:rPr>
          <w:color w:val="0000FF"/>
          <w:sz w:val="24"/>
          <w:u w:val="single" w:color="0000FF"/>
          <w:lang w:val="en-US"/>
        </w:rPr>
        <w:t>mdcorp</w:t>
      </w:r>
      <w:proofErr w:type="spellEnd"/>
      <w:r w:rsidR="00B43BD6" w:rsidRPr="00EE1F25">
        <w:rPr>
          <w:color w:val="0000FF"/>
          <w:sz w:val="24"/>
          <w:u w:val="single" w:color="0000FF"/>
        </w:rPr>
        <w:t>.</w:t>
      </w:r>
      <w:proofErr w:type="spellStart"/>
      <w:r w:rsidR="00B43BD6">
        <w:rPr>
          <w:color w:val="0000FF"/>
          <w:sz w:val="24"/>
          <w:u w:val="single" w:color="0000FF"/>
          <w:lang w:val="en-US"/>
        </w:rPr>
        <w:t>ru</w:t>
      </w:r>
      <w:proofErr w:type="spellEnd"/>
    </w:p>
    <w:p w:rsidR="00A243EE" w:rsidRPr="00AD16C8" w:rsidRDefault="00A243EE" w:rsidP="00A243EE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 xml:space="preserve">Официальный сайт: </w:t>
      </w:r>
      <w:hyperlink r:id="rId9" w:history="1">
        <w:r w:rsidRPr="001D6B5C">
          <w:rPr>
            <w:rStyle w:val="a4"/>
            <w:sz w:val="24"/>
            <w:szCs w:val="24"/>
            <w:lang w:val="en-US"/>
          </w:rPr>
          <w:t>www</w:t>
        </w:r>
        <w:r w:rsidRPr="001D6B5C">
          <w:rPr>
            <w:rStyle w:val="a4"/>
            <w:sz w:val="24"/>
            <w:szCs w:val="24"/>
          </w:rPr>
          <w:t>.</w:t>
        </w:r>
        <w:r w:rsidRPr="001D6B5C">
          <w:rPr>
            <w:rStyle w:val="a4"/>
            <w:sz w:val="24"/>
            <w:szCs w:val="24"/>
            <w:lang w:val="en-US"/>
          </w:rPr>
          <w:t>aikido</w:t>
        </w:r>
        <w:r w:rsidRPr="001D6B5C">
          <w:rPr>
            <w:rStyle w:val="a4"/>
            <w:sz w:val="24"/>
            <w:szCs w:val="24"/>
          </w:rPr>
          <w:t>-</w:t>
        </w:r>
        <w:r w:rsidRPr="001D6B5C">
          <w:rPr>
            <w:rStyle w:val="a4"/>
            <w:sz w:val="24"/>
            <w:szCs w:val="24"/>
            <w:lang w:val="en-US"/>
          </w:rPr>
          <w:t>tatami</w:t>
        </w:r>
        <w:r w:rsidRPr="001D6B5C">
          <w:rPr>
            <w:rStyle w:val="a4"/>
            <w:sz w:val="24"/>
            <w:szCs w:val="24"/>
          </w:rPr>
          <w:t>.</w:t>
        </w:r>
        <w:r w:rsidRPr="001D6B5C">
          <w:rPr>
            <w:rStyle w:val="a4"/>
            <w:sz w:val="24"/>
            <w:szCs w:val="24"/>
            <w:lang w:val="en-US"/>
          </w:rPr>
          <w:t>ru</w:t>
        </w:r>
      </w:hyperlink>
      <w:r w:rsidRPr="001D6B5C">
        <w:rPr>
          <w:sz w:val="24"/>
          <w:szCs w:val="24"/>
        </w:rPr>
        <w:t xml:space="preserve">, </w:t>
      </w:r>
      <w:hyperlink r:id="rId10" w:history="1">
        <w:r w:rsidR="00AD16C8" w:rsidRPr="00C77E08">
          <w:rPr>
            <w:rStyle w:val="a4"/>
            <w:sz w:val="24"/>
            <w:szCs w:val="24"/>
            <w:lang w:val="en-US"/>
          </w:rPr>
          <w:t>www</w:t>
        </w:r>
        <w:r w:rsidR="00AD16C8" w:rsidRPr="00C77E08">
          <w:rPr>
            <w:rStyle w:val="a4"/>
            <w:sz w:val="24"/>
            <w:szCs w:val="24"/>
          </w:rPr>
          <w:t>.</w:t>
        </w:r>
        <w:r w:rsidR="00AD16C8" w:rsidRPr="00C77E08">
          <w:rPr>
            <w:rStyle w:val="a4"/>
            <w:sz w:val="24"/>
            <w:szCs w:val="24"/>
            <w:lang w:val="en-US"/>
          </w:rPr>
          <w:t>aikidokids</w:t>
        </w:r>
        <w:r w:rsidR="00AD16C8" w:rsidRPr="00C77E08">
          <w:rPr>
            <w:rStyle w:val="a4"/>
            <w:sz w:val="24"/>
            <w:szCs w:val="24"/>
          </w:rPr>
          <w:t>.</w:t>
        </w:r>
        <w:r w:rsidR="00AD16C8" w:rsidRPr="00C77E08">
          <w:rPr>
            <w:rStyle w:val="a4"/>
            <w:sz w:val="24"/>
            <w:szCs w:val="24"/>
            <w:lang w:val="en-US"/>
          </w:rPr>
          <w:t>ru</w:t>
        </w:r>
      </w:hyperlink>
      <w:r w:rsidR="00AD16C8">
        <w:rPr>
          <w:sz w:val="24"/>
          <w:szCs w:val="24"/>
          <w:u w:val="single"/>
        </w:rPr>
        <w:t xml:space="preserve"> </w:t>
      </w:r>
    </w:p>
    <w:p w:rsidR="00AB55CC" w:rsidRPr="00350518" w:rsidRDefault="00AB55CC" w:rsidP="00350518">
      <w:pPr>
        <w:pStyle w:val="ConsPlusNormal"/>
        <w:pageBreakBefore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lastRenderedPageBreak/>
        <w:t>Приложение 1 к публичной оферте (договору)</w:t>
      </w:r>
    </w:p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на предоставление услуг </w:t>
      </w:r>
      <w:r w:rsidR="004C219F">
        <w:rPr>
          <w:rFonts w:ascii="Times New Roman" w:hAnsi="Times New Roman" w:cs="Times New Roman"/>
          <w:sz w:val="24"/>
          <w:szCs w:val="24"/>
        </w:rPr>
        <w:t>от</w:t>
      </w:r>
      <w:r w:rsidRPr="00350518">
        <w:rPr>
          <w:rFonts w:ascii="Times New Roman" w:hAnsi="Times New Roman" w:cs="Times New Roman"/>
          <w:sz w:val="24"/>
          <w:szCs w:val="24"/>
        </w:rPr>
        <w:t xml:space="preserve"> </w:t>
      </w:r>
      <w:r w:rsidR="004524B6">
        <w:rPr>
          <w:rFonts w:ascii="Times New Roman" w:hAnsi="Times New Roman" w:cs="Times New Roman"/>
          <w:sz w:val="24"/>
          <w:szCs w:val="24"/>
        </w:rPr>
        <w:t>01.02.2024</w:t>
      </w:r>
    </w:p>
    <w:p w:rsidR="00350518" w:rsidRPr="00350518" w:rsidRDefault="00350518" w:rsidP="00350518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0518" w:rsidRPr="00350518" w:rsidRDefault="00350518" w:rsidP="00350518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55CC" w:rsidRPr="00350518" w:rsidRDefault="00AB55CC" w:rsidP="00350518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РЕЖИМ ПРОВЕДЕНИЯ ТРЕНИРОВОК:</w:t>
      </w:r>
    </w:p>
    <w:p w:rsidR="00350518" w:rsidRPr="00350518" w:rsidRDefault="00350518" w:rsidP="00350518">
      <w:pPr>
        <w:pStyle w:val="a9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B55CC" w:rsidRPr="00350518" w:rsidRDefault="00AB55CC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10.00-11.30 – тренировка Айкидо</w:t>
      </w:r>
    </w:p>
    <w:p w:rsidR="00350518" w:rsidRPr="00350518" w:rsidRDefault="00350518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5CC" w:rsidRDefault="00AB55CC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1</w:t>
      </w:r>
      <w:r w:rsidR="009F0FF0">
        <w:rPr>
          <w:rFonts w:ascii="Times New Roman" w:hAnsi="Times New Roman" w:cs="Times New Roman"/>
          <w:sz w:val="24"/>
          <w:szCs w:val="24"/>
        </w:rPr>
        <w:t>6</w:t>
      </w:r>
      <w:r w:rsidRPr="00350518">
        <w:rPr>
          <w:rFonts w:ascii="Times New Roman" w:hAnsi="Times New Roman" w:cs="Times New Roman"/>
          <w:sz w:val="24"/>
          <w:szCs w:val="24"/>
        </w:rPr>
        <w:t>.</w:t>
      </w:r>
      <w:r w:rsidR="009F0FF0">
        <w:rPr>
          <w:rFonts w:ascii="Times New Roman" w:hAnsi="Times New Roman" w:cs="Times New Roman"/>
          <w:sz w:val="24"/>
          <w:szCs w:val="24"/>
        </w:rPr>
        <w:t>0</w:t>
      </w:r>
      <w:r w:rsidRPr="00350518">
        <w:rPr>
          <w:rFonts w:ascii="Times New Roman" w:hAnsi="Times New Roman" w:cs="Times New Roman"/>
          <w:sz w:val="24"/>
          <w:szCs w:val="24"/>
        </w:rPr>
        <w:t>0-1</w:t>
      </w:r>
      <w:r w:rsidR="009F0FF0">
        <w:rPr>
          <w:rFonts w:ascii="Times New Roman" w:hAnsi="Times New Roman" w:cs="Times New Roman"/>
          <w:sz w:val="24"/>
          <w:szCs w:val="24"/>
        </w:rPr>
        <w:t>7</w:t>
      </w:r>
      <w:r w:rsidRPr="00350518">
        <w:rPr>
          <w:rFonts w:ascii="Times New Roman" w:hAnsi="Times New Roman" w:cs="Times New Roman"/>
          <w:sz w:val="24"/>
          <w:szCs w:val="24"/>
        </w:rPr>
        <w:t>.</w:t>
      </w:r>
      <w:r w:rsidR="009F0FF0">
        <w:rPr>
          <w:rFonts w:ascii="Times New Roman" w:hAnsi="Times New Roman" w:cs="Times New Roman"/>
          <w:sz w:val="24"/>
          <w:szCs w:val="24"/>
        </w:rPr>
        <w:t>0</w:t>
      </w:r>
      <w:r w:rsidRPr="00350518">
        <w:rPr>
          <w:rFonts w:ascii="Times New Roman" w:hAnsi="Times New Roman" w:cs="Times New Roman"/>
          <w:sz w:val="24"/>
          <w:szCs w:val="24"/>
        </w:rPr>
        <w:t>0 –</w:t>
      </w:r>
      <w:r w:rsidR="009F0FF0">
        <w:rPr>
          <w:rFonts w:ascii="Times New Roman" w:hAnsi="Times New Roman" w:cs="Times New Roman"/>
          <w:sz w:val="24"/>
          <w:szCs w:val="24"/>
        </w:rPr>
        <w:t xml:space="preserve"> </w:t>
      </w:r>
      <w:r w:rsidRPr="00350518">
        <w:rPr>
          <w:rFonts w:ascii="Times New Roman" w:hAnsi="Times New Roman" w:cs="Times New Roman"/>
          <w:sz w:val="24"/>
          <w:szCs w:val="24"/>
        </w:rPr>
        <w:t>занятия по общефизической, специально-физической подготовке.</w:t>
      </w:r>
    </w:p>
    <w:p w:rsidR="000564C2" w:rsidRPr="00350518" w:rsidRDefault="000564C2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5CC" w:rsidRPr="00350518" w:rsidRDefault="009F0FF0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B55CC" w:rsidRPr="00350518">
        <w:rPr>
          <w:rFonts w:ascii="Times New Roman" w:hAnsi="Times New Roman" w:cs="Times New Roman"/>
          <w:sz w:val="24"/>
          <w:szCs w:val="24"/>
        </w:rPr>
        <w:t>.00-2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55CC" w:rsidRPr="00350518">
        <w:rPr>
          <w:rFonts w:ascii="Times New Roman" w:hAnsi="Times New Roman" w:cs="Times New Roman"/>
          <w:sz w:val="24"/>
          <w:szCs w:val="24"/>
        </w:rPr>
        <w:t>.30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5CC" w:rsidRPr="00350518">
        <w:rPr>
          <w:rFonts w:ascii="Times New Roman" w:hAnsi="Times New Roman" w:cs="Times New Roman"/>
          <w:sz w:val="24"/>
          <w:szCs w:val="24"/>
        </w:rPr>
        <w:t>тренировка Айкидо.</w:t>
      </w:r>
    </w:p>
    <w:p w:rsidR="00350518" w:rsidRPr="00350518" w:rsidRDefault="00350518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55CC" w:rsidRPr="00350518" w:rsidRDefault="00AB55CC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Режим тренировок может быть пересмотрен с учетом погодных условий и физического состояния ребенка Заказчика.</w:t>
      </w:r>
    </w:p>
    <w:p w:rsidR="00AB55CC" w:rsidRPr="00350518" w:rsidRDefault="00AB55CC" w:rsidP="00350518">
      <w:pPr>
        <w:pStyle w:val="a9"/>
        <w:pageBreakBefore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lastRenderedPageBreak/>
        <w:t>Приложение 2 к публичной оферте (договору)</w:t>
      </w:r>
    </w:p>
    <w:p w:rsidR="00AB55CC" w:rsidRPr="00350518" w:rsidRDefault="00AB55CC" w:rsidP="00350518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на предоставление услуг </w:t>
      </w:r>
      <w:r w:rsidR="004C219F">
        <w:rPr>
          <w:rFonts w:ascii="Times New Roman" w:hAnsi="Times New Roman" w:cs="Times New Roman"/>
          <w:sz w:val="24"/>
          <w:szCs w:val="24"/>
        </w:rPr>
        <w:t xml:space="preserve">от </w:t>
      </w:r>
      <w:r w:rsidR="004524B6">
        <w:rPr>
          <w:rFonts w:ascii="Times New Roman" w:hAnsi="Times New Roman" w:cs="Times New Roman"/>
          <w:sz w:val="24"/>
          <w:szCs w:val="24"/>
        </w:rPr>
        <w:t>01.02.2024</w:t>
      </w:r>
    </w:p>
    <w:p w:rsidR="00350518" w:rsidRPr="00350518" w:rsidRDefault="00350518" w:rsidP="0035051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>ИНФОРМАЦИЯ ОБ УСЛОВИЯХ ПРОЖИВАНИЯ</w:t>
      </w:r>
    </w:p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>ВО ВРЕМЯ ПРОВЕДЕНИЯ СПОРТИВНО-ОЗДОРОВИТЕЛЬНЫХ СБОРОВ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Исполнитель организует проведение спортивно-оздоровительных сборов на </w:t>
      </w:r>
      <w:r w:rsidR="004C44C5" w:rsidRPr="004C44C5">
        <w:rPr>
          <w:rFonts w:ascii="Times New Roman" w:hAnsi="Times New Roman" w:cs="Times New Roman"/>
          <w:sz w:val="24"/>
          <w:szCs w:val="24"/>
        </w:rPr>
        <w:t>ба</w:t>
      </w:r>
      <w:r w:rsidRPr="004C44C5">
        <w:rPr>
          <w:rFonts w:ascii="Times New Roman" w:hAnsi="Times New Roman" w:cs="Times New Roman"/>
          <w:sz w:val="24"/>
          <w:szCs w:val="24"/>
        </w:rPr>
        <w:t>зе</w:t>
      </w:r>
      <w:r w:rsidRPr="00350518">
        <w:rPr>
          <w:rFonts w:ascii="Times New Roman" w:hAnsi="Times New Roman" w:cs="Times New Roman"/>
          <w:sz w:val="24"/>
          <w:szCs w:val="24"/>
        </w:rPr>
        <w:t xml:space="preserve"> организаций, которые могут обеспечить следующие условия: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Условия проживани</w:t>
      </w:r>
      <w:r w:rsidR="004C44C5">
        <w:rPr>
          <w:rFonts w:ascii="Times New Roman" w:hAnsi="Times New Roman" w:cs="Times New Roman"/>
          <w:sz w:val="24"/>
          <w:szCs w:val="24"/>
        </w:rPr>
        <w:t xml:space="preserve">я: </w:t>
      </w:r>
      <w:r w:rsidR="004C44C5" w:rsidRPr="004C44C5">
        <w:rPr>
          <w:rFonts w:ascii="Times New Roman" w:hAnsi="Times New Roman" w:cs="Times New Roman"/>
          <w:sz w:val="24"/>
          <w:szCs w:val="24"/>
        </w:rPr>
        <w:t>Спальный корпус,</w:t>
      </w:r>
      <w:r w:rsidR="004C44C5" w:rsidRPr="004C44C5">
        <w:rPr>
          <w:rFonts w:ascii="Times New Roman" w:hAnsi="Times New Roman" w:cs="Times New Roman"/>
          <w:color w:val="333333"/>
          <w:sz w:val="24"/>
          <w:szCs w:val="24"/>
        </w:rPr>
        <w:t xml:space="preserve"> в номерах категории «стандарт» расположены: кровати (шириной 90 см), прикроватные тумбочки,</w:t>
      </w:r>
      <w:r w:rsidR="00BC5D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C44C5" w:rsidRPr="004C44C5">
        <w:rPr>
          <w:rFonts w:ascii="Times New Roman" w:hAnsi="Times New Roman" w:cs="Times New Roman"/>
          <w:color w:val="333333"/>
          <w:sz w:val="24"/>
          <w:szCs w:val="24"/>
        </w:rPr>
        <w:t>платяной шкаф в прихожей</w:t>
      </w:r>
      <w:r w:rsidRPr="00350518">
        <w:rPr>
          <w:rFonts w:ascii="Times New Roman" w:hAnsi="Times New Roman" w:cs="Times New Roman"/>
          <w:sz w:val="24"/>
          <w:szCs w:val="24"/>
        </w:rPr>
        <w:t>. Туалет, умывальник, душ – в комнате. В холле – игровая комната.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Питание: 5-разовое питание с разнообразным меню, включающее в себя овощи, фрукты, кондитерские изделия, соки.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Бытовое обслуживание: холодная и горячая вода в душевые и умывальные подается постоянно. Уборка территории, корпусов и комнат производится персоналом организации, на базе которой проводятся спортивно-оздоровительные сборы. На 1 человека выдается: шерстяное одеяло, пододеяльник, простыня, наволочка, полотенце.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50518">
        <w:rPr>
          <w:rFonts w:ascii="Times New Roman" w:hAnsi="Times New Roman" w:cs="Times New Roman"/>
          <w:sz w:val="24"/>
          <w:szCs w:val="24"/>
        </w:rPr>
        <w:t>Медицинское обслуживание: Медицинское обслуживание детей проводится квалифицированным персоналом организации, на базе которой проводятся спортивно-оздоровительные сборы. При заболевании, не требующем госпитализации, ребенка размещают в изоляторе. При осложнении заболевания ребенка госпитализируют в стационарное лечебное учреждение, либо родители забирают на лечение по месту жительства. О заболевании ребенка родители извещаются.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  <w:u w:val="single"/>
        </w:rPr>
        <w:t>Противопоказания для участия в спортивно-оздоровительных сборах</w:t>
      </w:r>
      <w:r w:rsidRPr="00350518">
        <w:rPr>
          <w:rFonts w:ascii="Times New Roman" w:hAnsi="Times New Roman" w:cs="Times New Roman"/>
          <w:bCs/>
          <w:sz w:val="24"/>
          <w:szCs w:val="24"/>
        </w:rPr>
        <w:t>: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все заболевания в острой стадии и хронической - в период обострения;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все инфекционные заболевания до окончания срока изоляции;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контагиозные заболевания глаз и кожи;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энурез (ночное недержание мочи);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педикулез;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бациллоносительство;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- эпилепсия, психические расстройства, </w:t>
      </w:r>
      <w:proofErr w:type="spellStart"/>
      <w:r w:rsidRPr="00350518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50518">
        <w:rPr>
          <w:rFonts w:ascii="Times New Roman" w:hAnsi="Times New Roman" w:cs="Times New Roman"/>
          <w:sz w:val="24"/>
          <w:szCs w:val="24"/>
        </w:rPr>
        <w:t xml:space="preserve"> поведение;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- заболевания и состояния, требующие дополнительного ухода и специализированного лечения.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  <w:u w:val="single"/>
        </w:rPr>
        <w:t>Дополнительная информация</w:t>
      </w:r>
      <w:r w:rsidRPr="003505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t>Ребенок обязан соблюдать режим и правила внутреннего распорядка, утвержденные администрацией организации, на базе которой проводятся спортивно-оздоровительные сборы. Запрещается курение, употребление наркотических и токсических веществ, употребление алкогольных напитков.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>Запрещается давать ребенку с собой режущие, колющие и другие предметы, способные нанести вред здоровью ребенка и окружающих.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>Не рекомендуется давать детям ценные вещи, включая мобильные телефоны, ювелирные украшения, дорогую одежду и обувь.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 xml:space="preserve">Заезд детей осуществляется своим ходом. Ребенок должен появиться в расположении спортивного лагеря </w:t>
      </w:r>
      <w:r w:rsidR="00976A92">
        <w:rPr>
          <w:rFonts w:ascii="Times New Roman" w:hAnsi="Times New Roman" w:cs="Times New Roman"/>
          <w:sz w:val="24"/>
          <w:szCs w:val="24"/>
        </w:rPr>
        <w:t>1 июля 202</w:t>
      </w:r>
      <w:r w:rsidR="004524B6">
        <w:rPr>
          <w:rFonts w:ascii="Times New Roman" w:hAnsi="Times New Roman" w:cs="Times New Roman"/>
          <w:sz w:val="24"/>
          <w:szCs w:val="24"/>
        </w:rPr>
        <w:t>4</w:t>
      </w:r>
      <w:r w:rsidR="004C44C5" w:rsidRPr="004C44C5">
        <w:rPr>
          <w:rFonts w:ascii="Times New Roman" w:hAnsi="Times New Roman" w:cs="Times New Roman"/>
          <w:sz w:val="24"/>
          <w:szCs w:val="24"/>
        </w:rPr>
        <w:t xml:space="preserve"> г.  </w:t>
      </w:r>
      <w:r w:rsidR="004C44C5" w:rsidRPr="004C44C5">
        <w:rPr>
          <w:rFonts w:ascii="Times New Roman" w:hAnsi="Times New Roman" w:cs="Times New Roman"/>
          <w:sz w:val="24"/>
          <w:szCs w:val="24"/>
          <w:u w:val="single"/>
        </w:rPr>
        <w:t>строго</w:t>
      </w:r>
      <w:r w:rsidR="004C44C5" w:rsidRPr="004C44C5">
        <w:rPr>
          <w:rFonts w:ascii="Times New Roman" w:hAnsi="Times New Roman" w:cs="Times New Roman"/>
          <w:sz w:val="24"/>
          <w:szCs w:val="24"/>
        </w:rPr>
        <w:t xml:space="preserve"> с 1</w:t>
      </w:r>
      <w:r w:rsidR="005B1CFD">
        <w:rPr>
          <w:rFonts w:ascii="Times New Roman" w:hAnsi="Times New Roman" w:cs="Times New Roman"/>
          <w:sz w:val="24"/>
          <w:szCs w:val="24"/>
        </w:rPr>
        <w:t>1</w:t>
      </w:r>
      <w:r w:rsidR="004C44C5" w:rsidRPr="004C44C5">
        <w:rPr>
          <w:rFonts w:ascii="Times New Roman" w:hAnsi="Times New Roman" w:cs="Times New Roman"/>
          <w:sz w:val="24"/>
          <w:szCs w:val="24"/>
        </w:rPr>
        <w:t>.00 до 1</w:t>
      </w:r>
      <w:r w:rsidR="004524B6">
        <w:rPr>
          <w:rFonts w:ascii="Times New Roman" w:hAnsi="Times New Roman" w:cs="Times New Roman"/>
          <w:sz w:val="24"/>
          <w:szCs w:val="24"/>
        </w:rPr>
        <w:t>3</w:t>
      </w:r>
      <w:r w:rsidR="004C44C5" w:rsidRPr="004C44C5">
        <w:rPr>
          <w:rFonts w:ascii="Times New Roman" w:hAnsi="Times New Roman" w:cs="Times New Roman"/>
          <w:sz w:val="24"/>
          <w:szCs w:val="24"/>
        </w:rPr>
        <w:t>.00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>От</w:t>
      </w:r>
      <w:r w:rsidR="005B1CFD">
        <w:rPr>
          <w:rFonts w:ascii="Times New Roman" w:hAnsi="Times New Roman" w:cs="Times New Roman"/>
          <w:bCs/>
          <w:sz w:val="24"/>
          <w:szCs w:val="24"/>
        </w:rPr>
        <w:t>ъ</w:t>
      </w:r>
      <w:r w:rsidRPr="00350518">
        <w:rPr>
          <w:rFonts w:ascii="Times New Roman" w:hAnsi="Times New Roman" w:cs="Times New Roman"/>
          <w:bCs/>
          <w:sz w:val="24"/>
          <w:szCs w:val="24"/>
        </w:rPr>
        <w:t>езд</w:t>
      </w:r>
      <w:r w:rsidR="004C44C5">
        <w:rPr>
          <w:rFonts w:ascii="Times New Roman" w:hAnsi="Times New Roman" w:cs="Times New Roman"/>
          <w:bCs/>
          <w:sz w:val="24"/>
          <w:szCs w:val="24"/>
        </w:rPr>
        <w:t xml:space="preserve"> детей осуществляется</w:t>
      </w:r>
      <w:r w:rsidRPr="00350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44C5" w:rsidRPr="004C44C5">
        <w:rPr>
          <w:rFonts w:ascii="Times New Roman" w:hAnsi="Times New Roman" w:cs="Times New Roman"/>
          <w:szCs w:val="20"/>
        </w:rPr>
        <w:t xml:space="preserve">своим ходом </w:t>
      </w:r>
      <w:r w:rsidR="004C44C5" w:rsidRPr="004C44C5">
        <w:rPr>
          <w:rFonts w:ascii="Times New Roman" w:hAnsi="Times New Roman" w:cs="Times New Roman"/>
          <w:szCs w:val="20"/>
          <w:u w:val="single"/>
        </w:rPr>
        <w:t>не ранее</w:t>
      </w:r>
      <w:r w:rsidR="00976A92">
        <w:rPr>
          <w:rFonts w:ascii="Times New Roman" w:hAnsi="Times New Roman" w:cs="Times New Roman"/>
          <w:szCs w:val="20"/>
        </w:rPr>
        <w:t xml:space="preserve"> 15 июля 202</w:t>
      </w:r>
      <w:r w:rsidR="004524B6">
        <w:rPr>
          <w:rFonts w:ascii="Times New Roman" w:hAnsi="Times New Roman" w:cs="Times New Roman"/>
          <w:szCs w:val="20"/>
        </w:rPr>
        <w:t>4</w:t>
      </w:r>
      <w:r w:rsidR="00976A92">
        <w:rPr>
          <w:rFonts w:ascii="Times New Roman" w:hAnsi="Times New Roman" w:cs="Times New Roman"/>
          <w:szCs w:val="20"/>
        </w:rPr>
        <w:t xml:space="preserve"> </w:t>
      </w:r>
      <w:r w:rsidR="004C44C5" w:rsidRPr="004C44C5">
        <w:rPr>
          <w:rFonts w:ascii="Times New Roman" w:hAnsi="Times New Roman" w:cs="Times New Roman"/>
          <w:szCs w:val="20"/>
        </w:rPr>
        <w:t>г. с 11.00 до 13.00.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bCs/>
          <w:sz w:val="24"/>
          <w:szCs w:val="24"/>
        </w:rPr>
        <w:t xml:space="preserve">Телефоны для справок: </w:t>
      </w:r>
      <w:r w:rsidR="004C44C5">
        <w:rPr>
          <w:rFonts w:ascii="Times New Roman" w:hAnsi="Times New Roman" w:cs="Times New Roman"/>
          <w:sz w:val="24"/>
          <w:szCs w:val="24"/>
        </w:rPr>
        <w:t>+7</w:t>
      </w:r>
      <w:r w:rsidR="004524B6">
        <w:rPr>
          <w:rFonts w:ascii="Times New Roman" w:hAnsi="Times New Roman" w:cs="Times New Roman"/>
          <w:sz w:val="24"/>
          <w:szCs w:val="24"/>
        </w:rPr>
        <w:t xml:space="preserve"> </w:t>
      </w:r>
      <w:r w:rsidR="004C44C5">
        <w:rPr>
          <w:rFonts w:ascii="Times New Roman" w:hAnsi="Times New Roman" w:cs="Times New Roman"/>
          <w:sz w:val="24"/>
          <w:szCs w:val="24"/>
        </w:rPr>
        <w:t>(985)</w:t>
      </w:r>
      <w:r w:rsidR="004524B6">
        <w:rPr>
          <w:rFonts w:ascii="Times New Roman" w:hAnsi="Times New Roman" w:cs="Times New Roman"/>
          <w:sz w:val="24"/>
          <w:szCs w:val="24"/>
        </w:rPr>
        <w:t xml:space="preserve"> </w:t>
      </w:r>
      <w:r w:rsidR="004C44C5">
        <w:rPr>
          <w:rFonts w:ascii="Times New Roman" w:hAnsi="Times New Roman" w:cs="Times New Roman"/>
          <w:sz w:val="24"/>
          <w:szCs w:val="24"/>
        </w:rPr>
        <w:t>135-83-41</w:t>
      </w:r>
    </w:p>
    <w:p w:rsidR="00AB55CC" w:rsidRPr="00350518" w:rsidRDefault="00AB55CC" w:rsidP="00350518">
      <w:pPr>
        <w:pStyle w:val="ConsPlusNormal"/>
        <w:pageBreakBefore/>
        <w:widowControl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sz w:val="24"/>
          <w:szCs w:val="24"/>
        </w:rPr>
        <w:lastRenderedPageBreak/>
        <w:t>Приложение 3 к публичной оферте (договору)</w:t>
      </w:r>
    </w:p>
    <w:p w:rsidR="00AB55CC" w:rsidRPr="00350518" w:rsidRDefault="00AB55CC" w:rsidP="00350518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50518">
        <w:rPr>
          <w:rFonts w:ascii="Times New Roman" w:hAnsi="Times New Roman" w:cs="Times New Roman"/>
          <w:sz w:val="24"/>
          <w:szCs w:val="24"/>
        </w:rPr>
        <w:t xml:space="preserve">на предоставление услуг </w:t>
      </w:r>
      <w:r w:rsidR="004524B6">
        <w:rPr>
          <w:rFonts w:ascii="Times New Roman" w:hAnsi="Times New Roman" w:cs="Times New Roman"/>
          <w:sz w:val="24"/>
          <w:szCs w:val="24"/>
        </w:rPr>
        <w:t>от 01.02.2024</w:t>
      </w:r>
    </w:p>
    <w:p w:rsidR="00350518" w:rsidRDefault="00350518" w:rsidP="003505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ПРАВИЛА и ТРАДИЦИИ</w:t>
      </w:r>
    </w:p>
    <w:p w:rsidR="00AB55CC" w:rsidRDefault="00AB55CC" w:rsidP="003505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bCs/>
          <w:color w:val="000000"/>
          <w:sz w:val="24"/>
          <w:szCs w:val="24"/>
        </w:rPr>
        <w:t>ПОВЕДЕНИЕ НА ЗАНЯТИЯХ АЙКИДО</w:t>
      </w:r>
    </w:p>
    <w:p w:rsidR="00350518" w:rsidRPr="00350518" w:rsidRDefault="00350518" w:rsidP="003505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1. Входя в помещение, отведённое для занятий, и выходя из него, вы должны совершить приветствие -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(поклон)</w:t>
      </w:r>
      <w:r w:rsidR="004524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стоя в направлении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сёмэн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(лицевая сторона додзё).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2. Всякий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ступая на татами или сходя с него, вы должны совершить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в направлении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сёмэн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инструктора, проводящего занятие.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3. Уважайте место для занятий и инвентарь. Доги (форма для занятий) должны быть чистыми и иметь опрятный вид. Оружие должно содержаться в порядке и находиться в отведённом для него месте, если оно не используется во время занятия.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4. Никогда не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одалживайте у кого-либо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форму или оружие.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5. Незадолго до начала занятия вы, после короткой самостоятельной разминки, должны находиться в положении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в ряду с остальными, расположившись соответственно вашему уровню подготовки, в сосредоточенном состоянии (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дзансин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>). Это поможет вам очистить ум от посторонних забот и сосредоточиться на занятии.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6. В начале и по окончании занятия совершается традиционная церемония. Каждый занимающийся должен принять в ней участие, но если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всё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же вы опоздали, то должны подождать, сидя в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в стороне от татами, пока инструктор не подаст вам знак присоединиться к остальным. Ступив на татами, самостоятельно совершите необходимую церемонию, при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не отвлекая внимания ваших товарищей.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7. Сидеть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 можно только в положении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. Если болит колено, можно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сесть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скрестив под собой ноги (по-турецки), но ни при каких обстоятельствах нельзя вытягивать перед собой ноги или сидеть</w:t>
      </w:r>
      <w:r w:rsidR="00F67C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89E">
        <w:rPr>
          <w:rFonts w:ascii="Times New Roman" w:hAnsi="Times New Roman" w:cs="Times New Roman"/>
          <w:color w:val="000000"/>
          <w:sz w:val="24"/>
          <w:szCs w:val="24"/>
        </w:rPr>
        <w:t>навалив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>шись на стену. Это не этично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и в такой позе вы не готовы отразить возможное нападение.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8. Покидать татами разрешается лишь в случае получения травмы или плохого самочувствия.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9. Когда инструктор показывает или объясняет приём во время занятия, вы должны сидеть в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, молча и внимательно слушать его. После завершения объяснения, сделайте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сначала инструктору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а затем вашему партнёру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>и продолжайте занятие.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10. После подачи сигнала вы должны немедленно прервать занятие и быстро занять своё место в ряду с остальными.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11. Бесцельное хождение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 категорически запрещается. Либо вы отрабатываете полученное задание, либо, в случае необходимости, ожидаете своей очереди, находясь на краю татами в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12. Если вам необходимо о чём-либо спросить инструктора, никогда не окликайте его. Подойдите к нему, сделайте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>и ждите, пока он сам не обратит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>ся к вам.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13. Когда во время занятия инструктор объясняет или показывает что-либо лично вам, внимательно следите за его объяснением, сидя в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>. По окончании объяснений не забудьте поблагодарить инструктора. Если вас заинтересовали объяснения, которые даёт инструктор вашему товарищу, вы можете прервать отработку приёма и посмотреть</w:t>
      </w:r>
      <w:r w:rsidR="00AD16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сев в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сэйдза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>о окончании этих объяснений так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>же не забудьте поблагодарить инструктора.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14. Уважайте тех, кто занимается дольше вас. Никогда не вступайте в споры по поводу изучаемой техники. Помните - вы здесь для того, чтобы заниматься, а не для высказываний собственного мнения.</w:t>
      </w:r>
      <w:r w:rsidR="00344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89E" w:rsidRPr="0034489E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="0034489E" w:rsidRPr="0034489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34489E" w:rsidRPr="0034489E">
        <w:rPr>
          <w:rFonts w:ascii="Times New Roman" w:hAnsi="Times New Roman" w:cs="Times New Roman"/>
          <w:color w:val="000000"/>
          <w:sz w:val="24"/>
          <w:szCs w:val="24"/>
        </w:rPr>
        <w:t xml:space="preserve"> если техника выполняется слишком сильно, вы вправе попросить делать спокойнее.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15.  Если вы знаете какой-нибудь приём или технику, отрабатываемую на занятии, а вашему партнёру она незнакома, вы можете показать ему, как выполнять приём правильно. Но лучше воздержаться от поучений и исправлени</w:t>
      </w:r>
      <w:r w:rsidR="00B96BA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16. Разговоры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татами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сведены к минимуму. Айкидо можно чувствовать только самому.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17. Не расхаживайте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 ни до занятий, ни после. Татами для тех, кто пришёл тренироваться.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18. Необходимо следить за чистотой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татами. За чистотой в зале следит каждый.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19. Во время занятий в зале, а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татами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тем более, запрещается пить, курить, жевать жевательную резинку.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20. Перед занятиями необходимо снять все украшения.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21. Никогда не пейте спиртное, пока вы не сняли доги.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bCs/>
          <w:color w:val="000000"/>
          <w:sz w:val="24"/>
          <w:szCs w:val="24"/>
        </w:rPr>
        <w:t>Правила для зрителей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В любое время вы можете посетить занятие в качестве зрителя, но должны при этом придерживаться следующих правил: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1. То, как вы ведёте себя в зале</w:t>
      </w:r>
      <w:r w:rsidR="00AD16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говорит о вашем отношении. Не позволяйте себе сидеть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развалясь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55CC" w:rsidRPr="00350518" w:rsidRDefault="00B96BA1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55CC"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. Во время занятий не отвлекайте находящихся </w:t>
      </w:r>
      <w:proofErr w:type="gramStart"/>
      <w:r w:rsidR="00AB55CC" w:rsidRPr="0035051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AB55CC"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 и не занимайте их разговорами. 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3. Не разговаривайте и не ходите по залу, когда инструктор что-либо объясняет.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4. В начале и в конце занятий вы должны выполнить соответствующую церемонию вместе со всеми, но находясь в стороне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татами.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На первый взгляд кажется, что все эти тонкости этикета запомнить невозможно, но со временем в процессе тренировок их соблюдение станет для вас естественным. Если вам сделали замечание за нарушение того или иного правила, не рассматривайте это как личное оскорбление.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Помните: соблюдение каждого из этих правил имеет решающее значение для вашей безопасности и успешного изучения Айкидо.</w:t>
      </w: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Айкидо</w:t>
      </w:r>
      <w:r w:rsidR="002A39E1">
        <w:rPr>
          <w:rFonts w:ascii="Times New Roman" w:hAnsi="Times New Roman" w:cs="Times New Roman"/>
          <w:color w:val="000000"/>
          <w:sz w:val="24"/>
          <w:szCs w:val="24"/>
        </w:rPr>
        <w:t xml:space="preserve"> - не религия, а способ воспитания</w:t>
      </w:r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духа. От вас не требуется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веры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ни в 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какую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религию - вам надо сохранять лишь духовную открытость.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(поклон), совершаемый в Айкидо, лишён религиозного содержания - это приветствие и знак уважения к единому духу Всемирного созидательного разума, живущему в каждом из нас. Перед началом и в конце каждого занятия выполняется особая церемония: сначала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дза-рэй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поклон</w:t>
      </w:r>
      <w:proofErr w:type="gram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сидя) в направлении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сёмэн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, затем обмен поклонами между инструктором и учениками. Поклон </w:t>
      </w:r>
      <w:proofErr w:type="spellStart"/>
      <w:r w:rsidRPr="00350518">
        <w:rPr>
          <w:rFonts w:ascii="Times New Roman" w:hAnsi="Times New Roman" w:cs="Times New Roman"/>
          <w:color w:val="000000"/>
          <w:sz w:val="24"/>
          <w:szCs w:val="24"/>
        </w:rPr>
        <w:t>сёмэн</w:t>
      </w:r>
      <w:proofErr w:type="spellEnd"/>
      <w:r w:rsidRPr="00350518">
        <w:rPr>
          <w:rFonts w:ascii="Times New Roman" w:hAnsi="Times New Roman" w:cs="Times New Roman"/>
          <w:color w:val="000000"/>
          <w:sz w:val="24"/>
          <w:szCs w:val="24"/>
        </w:rPr>
        <w:t xml:space="preserve"> совершается в знак уважения духу и принципов Айкидо, а также выражает благодарность Основателю айкидо за созданную им систему духовного воспитания и методику тренировок.</w:t>
      </w:r>
    </w:p>
    <w:p w:rsidR="00AB55CC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518">
        <w:rPr>
          <w:rFonts w:ascii="Times New Roman" w:hAnsi="Times New Roman" w:cs="Times New Roman"/>
          <w:color w:val="000000"/>
          <w:sz w:val="24"/>
          <w:szCs w:val="24"/>
        </w:rPr>
        <w:t>Этикет и обычаи повседневной жизни существуют для того, чтобы облегчить общение между людьми и уменьшить риск непонимания. Но ещё более важную роль эта функция приобретает в обществе, живущем по законам, где кодекс чести и жесткая социальная структура – единственное, что сдерживает насилие. Позволяя держать ситуацию под контролем, этикет зачастую оказывается той узкой полосой, по которой проходит граница между жизнью и смертью.</w:t>
      </w:r>
    </w:p>
    <w:p w:rsidR="00350518" w:rsidRPr="00350518" w:rsidRDefault="00350518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AB55CC" w:rsidRPr="00350518" w:rsidRDefault="00AB55CC" w:rsidP="00350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1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Если вы не готовы следовать этим правилам, то вы пока не можете заниматься Айкидо.</w:t>
      </w:r>
      <w:bookmarkStart w:id="0" w:name="_PictureBullets"/>
      <w:bookmarkEnd w:id="0"/>
    </w:p>
    <w:sectPr w:rsidR="00AB55CC" w:rsidRPr="00350518" w:rsidSect="00C83078">
      <w:pgSz w:w="11906" w:h="16838"/>
      <w:pgMar w:top="567" w:right="851" w:bottom="567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ascii="Calibri" w:hAnsi="Calibri" w:cs="Times New Roman" w:hint="default"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ascii="Calibri" w:hAnsi="Calibri" w:cs="Times New Roman" w:hint="default"/>
        <w:b/>
        <w:cap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1950" w:hanging="1050"/>
      </w:pPr>
      <w:rPr>
        <w:rFonts w:ascii="Calibri" w:hAnsi="Calibri" w:cs="Times New Roman" w:hint="default"/>
        <w:b/>
        <w:cap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Calibri" w:hAnsi="Calibri" w:cs="Times New Roman" w:hint="default"/>
        <w:b/>
        <w:cap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ascii="Calibri" w:hAnsi="Calibri" w:cs="Times New Roman" w:hint="default"/>
        <w:b/>
        <w:cap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Calibri" w:hAnsi="Calibri" w:cs="Times New Roman" w:hint="default"/>
        <w:b/>
        <w:cap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  <w:rPr>
        <w:rFonts w:ascii="Calibri" w:hAnsi="Calibri" w:cs="Times New Roman" w:hint="default"/>
        <w:b/>
        <w:cap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ascii="Calibri" w:hAnsi="Calibri" w:cs="Times New Roman" w:hint="default"/>
        <w:b/>
        <w:caps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C002F"/>
    <w:rsid w:val="00015EBD"/>
    <w:rsid w:val="000564C2"/>
    <w:rsid w:val="00096CDE"/>
    <w:rsid w:val="00156146"/>
    <w:rsid w:val="001F18DD"/>
    <w:rsid w:val="00225CBA"/>
    <w:rsid w:val="00267C38"/>
    <w:rsid w:val="00286CB1"/>
    <w:rsid w:val="002A39E1"/>
    <w:rsid w:val="002D097C"/>
    <w:rsid w:val="002D27D8"/>
    <w:rsid w:val="0034489E"/>
    <w:rsid w:val="00350518"/>
    <w:rsid w:val="004524B6"/>
    <w:rsid w:val="00457BD8"/>
    <w:rsid w:val="004B2E5C"/>
    <w:rsid w:val="004C219F"/>
    <w:rsid w:val="004C44C5"/>
    <w:rsid w:val="004E4313"/>
    <w:rsid w:val="004F131A"/>
    <w:rsid w:val="005530E5"/>
    <w:rsid w:val="005B1CFD"/>
    <w:rsid w:val="005C579E"/>
    <w:rsid w:val="00673F34"/>
    <w:rsid w:val="008B17BA"/>
    <w:rsid w:val="008F2D39"/>
    <w:rsid w:val="00941469"/>
    <w:rsid w:val="00976236"/>
    <w:rsid w:val="00976A92"/>
    <w:rsid w:val="009C5F85"/>
    <w:rsid w:val="009F0FF0"/>
    <w:rsid w:val="00A243EE"/>
    <w:rsid w:val="00A74923"/>
    <w:rsid w:val="00AB55CC"/>
    <w:rsid w:val="00AD16C8"/>
    <w:rsid w:val="00AF1080"/>
    <w:rsid w:val="00AF14CF"/>
    <w:rsid w:val="00B43BD6"/>
    <w:rsid w:val="00B8729A"/>
    <w:rsid w:val="00B96BA1"/>
    <w:rsid w:val="00BC5D8D"/>
    <w:rsid w:val="00C112D8"/>
    <w:rsid w:val="00C83078"/>
    <w:rsid w:val="00D5642C"/>
    <w:rsid w:val="00D65F1D"/>
    <w:rsid w:val="00D7513F"/>
    <w:rsid w:val="00DB3274"/>
    <w:rsid w:val="00DE5C38"/>
    <w:rsid w:val="00ED1B7E"/>
    <w:rsid w:val="00F67C5F"/>
    <w:rsid w:val="00FC002F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83078"/>
    <w:rPr>
      <w:rFonts w:ascii="Symbol" w:hAnsi="Symbol" w:cs="Symbol" w:hint="default"/>
      <w:color w:val="auto"/>
    </w:rPr>
  </w:style>
  <w:style w:type="character" w:customStyle="1" w:styleId="WW8Num1z1">
    <w:name w:val="WW8Num1z1"/>
    <w:rsid w:val="00C83078"/>
    <w:rPr>
      <w:rFonts w:ascii="Courier New" w:hAnsi="Courier New" w:cs="Courier New" w:hint="default"/>
    </w:rPr>
  </w:style>
  <w:style w:type="character" w:customStyle="1" w:styleId="WW8Num1z2">
    <w:name w:val="WW8Num1z2"/>
    <w:rsid w:val="00C83078"/>
    <w:rPr>
      <w:rFonts w:ascii="Wingdings" w:hAnsi="Wingdings" w:cs="Wingdings" w:hint="default"/>
    </w:rPr>
  </w:style>
  <w:style w:type="character" w:customStyle="1" w:styleId="WW8Num1z3">
    <w:name w:val="WW8Num1z3"/>
    <w:rsid w:val="00C83078"/>
    <w:rPr>
      <w:rFonts w:ascii="Symbol" w:hAnsi="Symbol" w:cs="Symbol" w:hint="default"/>
    </w:rPr>
  </w:style>
  <w:style w:type="character" w:customStyle="1" w:styleId="WW8Num2z0">
    <w:name w:val="WW8Num2z0"/>
    <w:rsid w:val="00C83078"/>
  </w:style>
  <w:style w:type="character" w:customStyle="1" w:styleId="WW8Num2z1">
    <w:name w:val="WW8Num2z1"/>
    <w:rsid w:val="00C83078"/>
  </w:style>
  <w:style w:type="character" w:customStyle="1" w:styleId="WW8Num2z2">
    <w:name w:val="WW8Num2z2"/>
    <w:rsid w:val="00C83078"/>
  </w:style>
  <w:style w:type="character" w:customStyle="1" w:styleId="WW8Num2z3">
    <w:name w:val="WW8Num2z3"/>
    <w:rsid w:val="00C83078"/>
  </w:style>
  <w:style w:type="character" w:customStyle="1" w:styleId="WW8Num2z4">
    <w:name w:val="WW8Num2z4"/>
    <w:rsid w:val="00C83078"/>
  </w:style>
  <w:style w:type="character" w:customStyle="1" w:styleId="WW8Num2z5">
    <w:name w:val="WW8Num2z5"/>
    <w:rsid w:val="00C83078"/>
  </w:style>
  <w:style w:type="character" w:customStyle="1" w:styleId="WW8Num2z6">
    <w:name w:val="WW8Num2z6"/>
    <w:rsid w:val="00C83078"/>
  </w:style>
  <w:style w:type="character" w:customStyle="1" w:styleId="WW8Num2z7">
    <w:name w:val="WW8Num2z7"/>
    <w:rsid w:val="00C83078"/>
  </w:style>
  <w:style w:type="character" w:customStyle="1" w:styleId="WW8Num2z8">
    <w:name w:val="WW8Num2z8"/>
    <w:rsid w:val="00C83078"/>
  </w:style>
  <w:style w:type="character" w:customStyle="1" w:styleId="WW8Num3z0">
    <w:name w:val="WW8Num3z0"/>
    <w:rsid w:val="00C83078"/>
    <w:rPr>
      <w:rFonts w:hint="default"/>
    </w:rPr>
  </w:style>
  <w:style w:type="character" w:customStyle="1" w:styleId="WW8Num4z0">
    <w:name w:val="WW8Num4z0"/>
    <w:rsid w:val="00C83078"/>
    <w:rPr>
      <w:rFonts w:ascii="Symbol" w:hAnsi="Symbol" w:cs="Symbol" w:hint="default"/>
      <w:color w:val="auto"/>
    </w:rPr>
  </w:style>
  <w:style w:type="character" w:customStyle="1" w:styleId="WW8Num4z1">
    <w:name w:val="WW8Num4z1"/>
    <w:rsid w:val="00C83078"/>
    <w:rPr>
      <w:rFonts w:ascii="Courier New" w:hAnsi="Courier New" w:cs="Courier New" w:hint="default"/>
    </w:rPr>
  </w:style>
  <w:style w:type="character" w:customStyle="1" w:styleId="WW8Num4z2">
    <w:name w:val="WW8Num4z2"/>
    <w:rsid w:val="00C83078"/>
    <w:rPr>
      <w:rFonts w:ascii="Wingdings" w:hAnsi="Wingdings" w:cs="Wingdings" w:hint="default"/>
    </w:rPr>
  </w:style>
  <w:style w:type="character" w:customStyle="1" w:styleId="WW8Num5z0">
    <w:name w:val="WW8Num5z0"/>
    <w:rsid w:val="00C83078"/>
    <w:rPr>
      <w:rFonts w:hint="default"/>
    </w:rPr>
  </w:style>
  <w:style w:type="character" w:customStyle="1" w:styleId="WW8Num6z0">
    <w:name w:val="WW8Num6z0"/>
    <w:rsid w:val="00C83078"/>
    <w:rPr>
      <w:rFonts w:hint="default"/>
    </w:rPr>
  </w:style>
  <w:style w:type="character" w:customStyle="1" w:styleId="WW8Num7z0">
    <w:name w:val="WW8Num7z0"/>
    <w:rsid w:val="00C83078"/>
    <w:rPr>
      <w:rFonts w:ascii="Arial Narrow" w:hAnsi="Arial Narrow" w:cs="Arial Narrow" w:hint="default"/>
    </w:rPr>
  </w:style>
  <w:style w:type="character" w:customStyle="1" w:styleId="WW8Num8z0">
    <w:name w:val="WW8Num8z0"/>
    <w:rsid w:val="00C83078"/>
  </w:style>
  <w:style w:type="character" w:customStyle="1" w:styleId="WW8Num8z1">
    <w:name w:val="WW8Num8z1"/>
    <w:rsid w:val="00C83078"/>
  </w:style>
  <w:style w:type="character" w:customStyle="1" w:styleId="WW8Num8z2">
    <w:name w:val="WW8Num8z2"/>
    <w:rsid w:val="00C83078"/>
  </w:style>
  <w:style w:type="character" w:customStyle="1" w:styleId="WW8Num8z3">
    <w:name w:val="WW8Num8z3"/>
    <w:rsid w:val="00C83078"/>
  </w:style>
  <w:style w:type="character" w:customStyle="1" w:styleId="WW8Num8z4">
    <w:name w:val="WW8Num8z4"/>
    <w:rsid w:val="00C83078"/>
  </w:style>
  <w:style w:type="character" w:customStyle="1" w:styleId="WW8Num8z5">
    <w:name w:val="WW8Num8z5"/>
    <w:rsid w:val="00C83078"/>
  </w:style>
  <w:style w:type="character" w:customStyle="1" w:styleId="WW8Num8z6">
    <w:name w:val="WW8Num8z6"/>
    <w:rsid w:val="00C83078"/>
  </w:style>
  <w:style w:type="character" w:customStyle="1" w:styleId="WW8Num8z7">
    <w:name w:val="WW8Num8z7"/>
    <w:rsid w:val="00C83078"/>
  </w:style>
  <w:style w:type="character" w:customStyle="1" w:styleId="WW8Num8z8">
    <w:name w:val="WW8Num8z8"/>
    <w:rsid w:val="00C83078"/>
  </w:style>
  <w:style w:type="character" w:customStyle="1" w:styleId="WW8Num9z0">
    <w:name w:val="WW8Num9z0"/>
    <w:rsid w:val="00C83078"/>
  </w:style>
  <w:style w:type="character" w:customStyle="1" w:styleId="WW8Num9z1">
    <w:name w:val="WW8Num9z1"/>
    <w:rsid w:val="00C83078"/>
  </w:style>
  <w:style w:type="character" w:customStyle="1" w:styleId="WW8Num9z2">
    <w:name w:val="WW8Num9z2"/>
    <w:rsid w:val="00C83078"/>
  </w:style>
  <w:style w:type="character" w:customStyle="1" w:styleId="WW8Num9z3">
    <w:name w:val="WW8Num9z3"/>
    <w:rsid w:val="00C83078"/>
  </w:style>
  <w:style w:type="character" w:customStyle="1" w:styleId="WW8Num9z4">
    <w:name w:val="WW8Num9z4"/>
    <w:rsid w:val="00C83078"/>
  </w:style>
  <w:style w:type="character" w:customStyle="1" w:styleId="WW8Num9z5">
    <w:name w:val="WW8Num9z5"/>
    <w:rsid w:val="00C83078"/>
  </w:style>
  <w:style w:type="character" w:customStyle="1" w:styleId="WW8Num9z6">
    <w:name w:val="WW8Num9z6"/>
    <w:rsid w:val="00C83078"/>
  </w:style>
  <w:style w:type="character" w:customStyle="1" w:styleId="WW8Num9z7">
    <w:name w:val="WW8Num9z7"/>
    <w:rsid w:val="00C83078"/>
  </w:style>
  <w:style w:type="character" w:customStyle="1" w:styleId="WW8Num9z8">
    <w:name w:val="WW8Num9z8"/>
    <w:rsid w:val="00C83078"/>
  </w:style>
  <w:style w:type="character" w:customStyle="1" w:styleId="WW8Num10z0">
    <w:name w:val="WW8Num10z0"/>
    <w:rsid w:val="00C83078"/>
    <w:rPr>
      <w:rFonts w:hint="default"/>
      <w:color w:val="000000"/>
    </w:rPr>
  </w:style>
  <w:style w:type="character" w:customStyle="1" w:styleId="WW8Num11z0">
    <w:name w:val="WW8Num11z0"/>
    <w:rsid w:val="00C83078"/>
    <w:rPr>
      <w:rFonts w:ascii="Calibri" w:hAnsi="Calibri" w:cs="Times New Roman" w:hint="default"/>
      <w:b/>
      <w:caps/>
      <w:sz w:val="24"/>
      <w:szCs w:val="24"/>
    </w:rPr>
  </w:style>
  <w:style w:type="character" w:customStyle="1" w:styleId="WW8Num11z1">
    <w:name w:val="WW8Num11z1"/>
    <w:rsid w:val="00C83078"/>
    <w:rPr>
      <w:rFonts w:ascii="Calibri" w:hAnsi="Calibri" w:cs="Times New Roman" w:hint="default"/>
      <w:bCs/>
      <w:i w:val="0"/>
      <w:color w:val="auto"/>
      <w:sz w:val="24"/>
      <w:szCs w:val="24"/>
    </w:rPr>
  </w:style>
  <w:style w:type="character" w:customStyle="1" w:styleId="1">
    <w:name w:val="Основной шрифт абзаца1"/>
    <w:rsid w:val="00C83078"/>
  </w:style>
  <w:style w:type="character" w:styleId="a3">
    <w:name w:val="Strong"/>
    <w:basedOn w:val="1"/>
    <w:qFormat/>
    <w:rsid w:val="00C83078"/>
    <w:rPr>
      <w:b/>
      <w:bCs/>
    </w:rPr>
  </w:style>
  <w:style w:type="character" w:customStyle="1" w:styleId="FontStyle15">
    <w:name w:val="Font Style15"/>
    <w:basedOn w:val="1"/>
    <w:rsid w:val="00C83078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basedOn w:val="1"/>
    <w:rsid w:val="00C83078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basedOn w:val="1"/>
    <w:rsid w:val="00C83078"/>
    <w:rPr>
      <w:rFonts w:ascii="Arial Narrow" w:hAnsi="Arial Narrow" w:cs="Arial Narrow"/>
      <w:sz w:val="16"/>
      <w:szCs w:val="16"/>
    </w:rPr>
  </w:style>
  <w:style w:type="character" w:styleId="a4">
    <w:name w:val="Hyperlink"/>
    <w:basedOn w:val="1"/>
    <w:rsid w:val="00C83078"/>
    <w:rPr>
      <w:color w:val="0000FF"/>
      <w:u w:val="single"/>
    </w:rPr>
  </w:style>
  <w:style w:type="character" w:customStyle="1" w:styleId="a5">
    <w:name w:val="Основной шрифт"/>
    <w:rsid w:val="00C83078"/>
  </w:style>
  <w:style w:type="paragraph" w:customStyle="1" w:styleId="10">
    <w:name w:val="Заголовок1"/>
    <w:basedOn w:val="a"/>
    <w:next w:val="a6"/>
    <w:rsid w:val="00C8307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C83078"/>
    <w:pPr>
      <w:spacing w:after="120"/>
    </w:pPr>
  </w:style>
  <w:style w:type="paragraph" w:styleId="a7">
    <w:name w:val="List"/>
    <w:basedOn w:val="a6"/>
    <w:rsid w:val="00C83078"/>
    <w:rPr>
      <w:rFonts w:cs="Mangal"/>
    </w:rPr>
  </w:style>
  <w:style w:type="paragraph" w:customStyle="1" w:styleId="11">
    <w:name w:val="Название1"/>
    <w:basedOn w:val="a"/>
    <w:rsid w:val="00C830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83078"/>
    <w:pPr>
      <w:suppressLineNumbers/>
    </w:pPr>
    <w:rPr>
      <w:rFonts w:cs="Mangal"/>
    </w:rPr>
  </w:style>
  <w:style w:type="paragraph" w:customStyle="1" w:styleId="ConsPlusNormal">
    <w:name w:val="ConsPlusNormal"/>
    <w:rsid w:val="00C830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830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C83078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7">
    <w:name w:val="Style7"/>
    <w:basedOn w:val="a"/>
    <w:rsid w:val="00C83078"/>
    <w:pPr>
      <w:widowControl w:val="0"/>
      <w:autoSpaceDE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C83078"/>
    <w:pPr>
      <w:widowControl w:val="0"/>
      <w:autoSpaceDE w:val="0"/>
      <w:spacing w:after="0" w:line="206" w:lineRule="exact"/>
      <w:ind w:firstLine="547"/>
    </w:pPr>
    <w:rPr>
      <w:rFonts w:ascii="Arial Narrow" w:hAnsi="Arial Narrow" w:cs="Arial Narrow"/>
      <w:sz w:val="24"/>
      <w:szCs w:val="24"/>
    </w:rPr>
  </w:style>
  <w:style w:type="paragraph" w:styleId="a8">
    <w:name w:val="Balloon Text"/>
    <w:basedOn w:val="a"/>
    <w:rsid w:val="00C83078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83078"/>
    <w:pPr>
      <w:ind w:left="720"/>
    </w:pPr>
    <w:rPr>
      <w:rFonts w:eastAsia="Calibri"/>
    </w:rPr>
  </w:style>
  <w:style w:type="paragraph" w:customStyle="1" w:styleId="aa">
    <w:name w:val="Содержимое таблицы"/>
    <w:basedOn w:val="a"/>
    <w:rsid w:val="00C83078"/>
    <w:pPr>
      <w:suppressLineNumbers/>
    </w:pPr>
  </w:style>
  <w:style w:type="paragraph" w:customStyle="1" w:styleId="ab">
    <w:name w:val="Заголовок таблицы"/>
    <w:basedOn w:val="aa"/>
    <w:rsid w:val="00C83078"/>
    <w:pPr>
      <w:jc w:val="center"/>
    </w:pPr>
    <w:rPr>
      <w:b/>
      <w:bCs/>
    </w:rPr>
  </w:style>
  <w:style w:type="character" w:styleId="ac">
    <w:name w:val="FollowedHyperlink"/>
    <w:basedOn w:val="a0"/>
    <w:uiPriority w:val="99"/>
    <w:semiHidden/>
    <w:unhideWhenUsed/>
    <w:rsid w:val="00673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te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kidokid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kido-tata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ikidokids.ru/aikido-camp.html" TargetMode="External"/><Relationship Id="rId10" Type="http://schemas.openxmlformats.org/officeDocument/2006/relationships/hyperlink" Target="http://www.aikidokid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kido-tata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RePack by SPecialiST</Company>
  <LinksUpToDate>false</LinksUpToDate>
  <CharactersWithSpaces>18582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Алексей</cp:lastModifiedBy>
  <cp:revision>5</cp:revision>
  <cp:lastPrinted>2012-05-19T06:45:00Z</cp:lastPrinted>
  <dcterms:created xsi:type="dcterms:W3CDTF">2024-02-14T08:39:00Z</dcterms:created>
  <dcterms:modified xsi:type="dcterms:W3CDTF">2024-02-15T13:20:00Z</dcterms:modified>
</cp:coreProperties>
</file>